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DCECD1" w14:textId="5F79EA62" w:rsidR="003C4661" w:rsidRPr="003D42A5" w:rsidRDefault="003C4661" w:rsidP="00CA3278">
      <w:pPr>
        <w:tabs>
          <w:tab w:val="left" w:pos="1206"/>
        </w:tabs>
        <w:rPr>
          <w:rFonts w:asciiTheme="minorHAnsi" w:hAnsiTheme="minorHAnsi" w:cstheme="minorHAnsi"/>
          <w:lang w:eastAsia="zh-CN"/>
        </w:rPr>
      </w:pPr>
    </w:p>
    <w:p w14:paraId="1D38BF61" w14:textId="1E66233B" w:rsidR="00E51220" w:rsidRPr="00E02216" w:rsidRDefault="00E02216" w:rsidP="00E02216">
      <w:pPr>
        <w:suppressAutoHyphens/>
        <w:jc w:val="right"/>
        <w:rPr>
          <w:rFonts w:asciiTheme="minorHAnsi" w:hAnsiTheme="minorHAnsi" w:cstheme="minorHAnsi"/>
          <w:b/>
          <w:bCs/>
          <w:i/>
          <w:iCs/>
          <w:sz w:val="20"/>
          <w:szCs w:val="20"/>
          <w:lang w:eastAsia="zh-CN"/>
        </w:rPr>
      </w:pPr>
      <w:r w:rsidRPr="00E02216">
        <w:rPr>
          <w:rFonts w:asciiTheme="minorHAnsi" w:hAnsiTheme="minorHAnsi" w:cstheme="minorHAnsi"/>
          <w:b/>
          <w:bCs/>
          <w:i/>
          <w:iCs/>
          <w:sz w:val="20"/>
          <w:szCs w:val="20"/>
          <w:lang w:eastAsia="zh-CN"/>
        </w:rPr>
        <w:t>ZMIENIONY ZAŁĄCZNIK NR 3a _zmiana 16.12.2019 r.</w:t>
      </w:r>
    </w:p>
    <w:p w14:paraId="5AF84DF0" w14:textId="77777777" w:rsidR="00E51220" w:rsidRDefault="00E51220" w:rsidP="009437C0">
      <w:pPr>
        <w:suppressAutoHyphens/>
        <w:jc w:val="right"/>
        <w:rPr>
          <w:rFonts w:asciiTheme="minorHAnsi" w:hAnsiTheme="minorHAnsi" w:cstheme="minorHAnsi"/>
          <w:i/>
          <w:iCs/>
          <w:sz w:val="20"/>
          <w:szCs w:val="20"/>
          <w:lang w:eastAsia="zh-CN"/>
        </w:rPr>
      </w:pPr>
    </w:p>
    <w:p w14:paraId="79175E89" w14:textId="39EB7E37" w:rsidR="00E51220" w:rsidRPr="00E51220" w:rsidRDefault="00E51220" w:rsidP="00E51220">
      <w:pPr>
        <w:tabs>
          <w:tab w:val="left" w:pos="9000"/>
        </w:tabs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E51220">
        <w:rPr>
          <w:rFonts w:asciiTheme="minorHAnsi" w:hAnsiTheme="minorHAnsi" w:cstheme="minorHAnsi"/>
          <w:bCs/>
          <w:iCs/>
          <w:sz w:val="20"/>
          <w:szCs w:val="20"/>
        </w:rPr>
        <w:t>SKO.26.1.201</w:t>
      </w:r>
      <w:r w:rsidR="00DC4380">
        <w:rPr>
          <w:rFonts w:asciiTheme="minorHAnsi" w:hAnsiTheme="minorHAnsi" w:cstheme="minorHAnsi"/>
          <w:bCs/>
          <w:iCs/>
          <w:sz w:val="20"/>
          <w:szCs w:val="20"/>
        </w:rPr>
        <w:t>9</w:t>
      </w:r>
    </w:p>
    <w:p w14:paraId="0598CD0C" w14:textId="77777777" w:rsidR="009437C0" w:rsidRPr="00E51220" w:rsidRDefault="009437C0" w:rsidP="009437C0">
      <w:pPr>
        <w:rPr>
          <w:rFonts w:asciiTheme="minorHAnsi" w:hAnsiTheme="minorHAnsi" w:cstheme="minorHAnsi"/>
          <w:sz w:val="20"/>
          <w:szCs w:val="20"/>
        </w:rPr>
      </w:pPr>
    </w:p>
    <w:p w14:paraId="4C6AF315" w14:textId="77777777" w:rsidR="00E51220" w:rsidRPr="00E51220" w:rsidRDefault="00E51220" w:rsidP="00E51220">
      <w:pPr>
        <w:jc w:val="right"/>
        <w:rPr>
          <w:rFonts w:asciiTheme="minorHAnsi" w:hAnsiTheme="minorHAnsi" w:cstheme="minorHAnsi"/>
          <w:b/>
          <w:i/>
          <w:sz w:val="20"/>
          <w:szCs w:val="20"/>
        </w:rPr>
      </w:pPr>
      <w:r w:rsidRPr="00E51220">
        <w:rPr>
          <w:rFonts w:asciiTheme="minorHAnsi" w:hAnsiTheme="minorHAnsi" w:cstheme="minorHAnsi"/>
          <w:b/>
          <w:i/>
          <w:sz w:val="20"/>
          <w:szCs w:val="20"/>
        </w:rPr>
        <w:t xml:space="preserve">Załącznik nr 3a do Ogłoszenia o zamówieniu    </w:t>
      </w:r>
    </w:p>
    <w:p w14:paraId="3DFC4618" w14:textId="77777777" w:rsidR="00E51220" w:rsidRPr="00E51220" w:rsidRDefault="00E51220" w:rsidP="00E51220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1219DBEA" w14:textId="7187EC83" w:rsidR="00E51220" w:rsidRDefault="00E51220" w:rsidP="00E51220">
      <w:pPr>
        <w:jc w:val="center"/>
        <w:rPr>
          <w:rFonts w:asciiTheme="minorHAnsi" w:hAnsiTheme="minorHAnsi" w:cstheme="minorHAnsi"/>
          <w:b/>
        </w:rPr>
      </w:pPr>
      <w:r w:rsidRPr="00F85FD4">
        <w:rPr>
          <w:rFonts w:asciiTheme="minorHAnsi" w:hAnsiTheme="minorHAnsi" w:cstheme="minorHAnsi"/>
          <w:b/>
        </w:rPr>
        <w:t>F o r m u l a r z   c e n o w y</w:t>
      </w:r>
    </w:p>
    <w:p w14:paraId="0689528F" w14:textId="77777777" w:rsidR="00F85FD4" w:rsidRPr="00F85FD4" w:rsidRDefault="00F85FD4" w:rsidP="00E51220">
      <w:pPr>
        <w:jc w:val="center"/>
        <w:rPr>
          <w:rFonts w:asciiTheme="minorHAnsi" w:hAnsiTheme="minorHAnsi" w:cstheme="minorHAnsi"/>
          <w:b/>
        </w:rPr>
      </w:pPr>
    </w:p>
    <w:p w14:paraId="051667A5" w14:textId="77777777" w:rsidR="00E51220" w:rsidRPr="00E51220" w:rsidRDefault="00E51220" w:rsidP="00E51220">
      <w:pPr>
        <w:jc w:val="both"/>
        <w:rPr>
          <w:rFonts w:asciiTheme="minorHAnsi" w:hAnsiTheme="minorHAnsi" w:cstheme="minorHAnsi"/>
          <w:sz w:val="20"/>
          <w:szCs w:val="20"/>
        </w:rPr>
      </w:pPr>
      <w:r w:rsidRPr="00E51220">
        <w:rPr>
          <w:rFonts w:asciiTheme="minorHAnsi" w:hAnsiTheme="minorHAnsi" w:cstheme="minorHAnsi"/>
          <w:sz w:val="20"/>
          <w:szCs w:val="20"/>
        </w:rPr>
        <w:t>W poniższych tabelach znajdują się rodzaje przesyłek (usług pocztowych), jakie będą zlecane Wykonawcy oraz szacunkowe ilości danej korespondencji w skali 12 miesięcy. Zamawiający przyjął szacunkowe roczne ilości przesyłek każdego rodzaju, w oparciu o analizę potrzeb i jako podstawę do wyliczenia ceny. Faktyczne ilości realizowanych przesyłek mogą odbiegać od podanych szacunkowych  ilości. Podane ilości przesyłek służą wyłącznie do wyliczenia ceny.</w:t>
      </w:r>
    </w:p>
    <w:p w14:paraId="4792CAEE" w14:textId="77777777" w:rsidR="00E51220" w:rsidRPr="00E51220" w:rsidRDefault="00E51220" w:rsidP="00E51220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57FE9D2" w14:textId="0BD5B4FE" w:rsidR="00E51220" w:rsidRPr="00E51220" w:rsidRDefault="00E51220" w:rsidP="00E51220">
      <w:pPr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E51220">
        <w:rPr>
          <w:rFonts w:asciiTheme="minorHAnsi" w:hAnsiTheme="minorHAnsi" w:cstheme="minorHAnsi"/>
          <w:b/>
          <w:i/>
          <w:sz w:val="20"/>
          <w:szCs w:val="20"/>
        </w:rPr>
        <w:t xml:space="preserve">W trakcie realizacji zamówienia rozliczenia między Wykonawcą a Zamawiającym będą dokonywane na podstawie rzeczywistych ilości przesyłek i zwrotów, wg cen jednostkowych brutto określonych przez Wykonawcę </w:t>
      </w:r>
      <w:r w:rsidR="00F85FD4">
        <w:rPr>
          <w:rFonts w:asciiTheme="minorHAnsi" w:hAnsiTheme="minorHAnsi" w:cstheme="minorHAnsi"/>
          <w:b/>
          <w:i/>
          <w:sz w:val="20"/>
          <w:szCs w:val="20"/>
        </w:rPr>
        <w:br/>
      </w:r>
      <w:r w:rsidRPr="00E51220">
        <w:rPr>
          <w:rFonts w:asciiTheme="minorHAnsi" w:hAnsiTheme="minorHAnsi" w:cstheme="minorHAnsi"/>
          <w:b/>
          <w:i/>
          <w:sz w:val="20"/>
          <w:szCs w:val="20"/>
        </w:rPr>
        <w:t>w Formularzu Cenowym.</w:t>
      </w:r>
    </w:p>
    <w:p w14:paraId="773A0390" w14:textId="77777777" w:rsidR="00E51220" w:rsidRPr="00E51220" w:rsidRDefault="00E51220" w:rsidP="00E51220">
      <w:pPr>
        <w:rPr>
          <w:rFonts w:asciiTheme="minorHAnsi" w:hAnsiTheme="minorHAnsi" w:cstheme="minorHAnsi"/>
          <w:sz w:val="20"/>
          <w:szCs w:val="20"/>
        </w:rPr>
      </w:pPr>
    </w:p>
    <w:p w14:paraId="07A7A932" w14:textId="77777777" w:rsidR="00E51220" w:rsidRPr="00E51220" w:rsidRDefault="00E51220" w:rsidP="00E51220">
      <w:pPr>
        <w:rPr>
          <w:rFonts w:asciiTheme="minorHAnsi" w:hAnsiTheme="minorHAnsi" w:cstheme="minorHAnsi"/>
          <w:b/>
          <w:sz w:val="20"/>
          <w:szCs w:val="20"/>
        </w:rPr>
      </w:pPr>
      <w:r w:rsidRPr="00E51220">
        <w:rPr>
          <w:rFonts w:asciiTheme="minorHAnsi" w:hAnsiTheme="minorHAnsi" w:cstheme="minorHAnsi"/>
          <w:b/>
          <w:sz w:val="20"/>
          <w:szCs w:val="20"/>
        </w:rPr>
        <w:t>UWAGA !</w:t>
      </w:r>
    </w:p>
    <w:p w14:paraId="46129CA2" w14:textId="77777777" w:rsidR="00E51220" w:rsidRPr="00E51220" w:rsidRDefault="00E51220" w:rsidP="00E51220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E51220">
        <w:rPr>
          <w:rFonts w:asciiTheme="minorHAnsi" w:hAnsiTheme="minorHAnsi" w:cstheme="minorHAnsi"/>
          <w:b/>
          <w:sz w:val="20"/>
          <w:szCs w:val="20"/>
        </w:rPr>
        <w:t>W poszczególnych tabelach Wykonawca zobowiązany jest podać cenę jednostkową brutto w PLN i obliczyć wartość brutto za zakładaną ilość szt. zgodnie ze sposobem określonym w tabelach.</w:t>
      </w:r>
    </w:p>
    <w:p w14:paraId="530FD8E7" w14:textId="77777777" w:rsidR="00E51220" w:rsidRPr="00E51220" w:rsidRDefault="00E51220" w:rsidP="00E51220">
      <w:pPr>
        <w:rPr>
          <w:rFonts w:asciiTheme="minorHAnsi" w:hAnsiTheme="minorHAnsi" w:cstheme="minorHAnsi"/>
          <w:b/>
          <w:sz w:val="20"/>
          <w:szCs w:val="20"/>
        </w:rPr>
      </w:pPr>
      <w:r w:rsidRPr="00E51220">
        <w:rPr>
          <w:rFonts w:asciiTheme="minorHAnsi" w:hAnsiTheme="minorHAnsi" w:cstheme="minorHAnsi"/>
          <w:b/>
          <w:sz w:val="20"/>
          <w:szCs w:val="20"/>
        </w:rPr>
        <w:t>Następnie należy zsumować wszystkie wartości z Kolumn E, a  wyniki podać w Tabeli Zbiorczej.</w:t>
      </w:r>
      <w:r w:rsidRPr="00E51220">
        <w:rPr>
          <w:rFonts w:asciiTheme="minorHAnsi" w:hAnsiTheme="minorHAnsi" w:cstheme="minorHAnsi"/>
          <w:b/>
          <w:sz w:val="20"/>
          <w:szCs w:val="20"/>
        </w:rPr>
        <w:tab/>
        <w:t xml:space="preserve"> </w:t>
      </w:r>
    </w:p>
    <w:p w14:paraId="2200FEE5" w14:textId="77777777" w:rsidR="00E51220" w:rsidRPr="00E51220" w:rsidRDefault="00E51220" w:rsidP="00E51220">
      <w:pPr>
        <w:rPr>
          <w:rFonts w:asciiTheme="minorHAnsi" w:hAnsiTheme="minorHAnsi" w:cstheme="minorHAnsi"/>
          <w:b/>
          <w:sz w:val="20"/>
          <w:szCs w:val="20"/>
        </w:rPr>
      </w:pPr>
      <w:r w:rsidRPr="00E51220">
        <w:rPr>
          <w:rFonts w:asciiTheme="minorHAnsi" w:hAnsiTheme="minorHAnsi" w:cstheme="minorHAnsi"/>
          <w:b/>
          <w:sz w:val="20"/>
          <w:szCs w:val="20"/>
        </w:rPr>
        <w:t>Wartość ta stanowi cenę oferty brutto i należy ją przepisać do FORMULARZA OFERTOWEGO.</w:t>
      </w:r>
    </w:p>
    <w:p w14:paraId="3623E488" w14:textId="5E83A9BC" w:rsidR="00F85FD4" w:rsidRDefault="00F85FD4" w:rsidP="00541342">
      <w:pPr>
        <w:tabs>
          <w:tab w:val="left" w:pos="708"/>
          <w:tab w:val="left" w:pos="2730"/>
        </w:tabs>
        <w:rPr>
          <w:rFonts w:asciiTheme="minorHAnsi" w:hAnsiTheme="minorHAnsi" w:cstheme="minorHAnsi"/>
          <w:b/>
          <w:sz w:val="20"/>
          <w:szCs w:val="20"/>
        </w:rPr>
      </w:pPr>
    </w:p>
    <w:p w14:paraId="68E0941B" w14:textId="5D30D9E4" w:rsidR="00E51220" w:rsidRPr="00E51220" w:rsidRDefault="00E51220" w:rsidP="00F85FD4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E51220">
        <w:rPr>
          <w:rFonts w:asciiTheme="minorHAnsi" w:hAnsiTheme="minorHAnsi" w:cstheme="minorHAnsi"/>
          <w:b/>
          <w:sz w:val="20"/>
          <w:szCs w:val="20"/>
        </w:rPr>
        <w:t>Przesyłki pocztowe w obrocie krajowym oraz ich ewentualne zwroty w skali roku (12-tu miesięcy)</w:t>
      </w:r>
    </w:p>
    <w:p w14:paraId="4335A37F" w14:textId="77777777" w:rsidR="00DC4380" w:rsidRPr="002F2917" w:rsidRDefault="00DC4380" w:rsidP="00DC4380">
      <w:pPr>
        <w:tabs>
          <w:tab w:val="left" w:pos="9000"/>
        </w:tabs>
        <w:jc w:val="both"/>
        <w:rPr>
          <w:rFonts w:ascii="Calibri" w:hAnsi="Calibri" w:cs="Calibri"/>
          <w:bCs/>
          <w:iCs/>
          <w:sz w:val="20"/>
          <w:szCs w:val="20"/>
        </w:rPr>
      </w:pPr>
    </w:p>
    <w:p w14:paraId="7BCE166D" w14:textId="77777777" w:rsidR="00DC4380" w:rsidRPr="002F2917" w:rsidRDefault="00DC4380" w:rsidP="00DC4380">
      <w:pPr>
        <w:rPr>
          <w:rFonts w:ascii="Calibri" w:hAnsi="Calibri" w:cs="Calibri"/>
          <w:sz w:val="20"/>
          <w:szCs w:val="20"/>
        </w:rPr>
      </w:pPr>
      <w:r w:rsidRPr="002F2917">
        <w:rPr>
          <w:rFonts w:ascii="Calibri" w:hAnsi="Calibri" w:cs="Calibri"/>
          <w:sz w:val="20"/>
          <w:szCs w:val="20"/>
        </w:rPr>
        <w:t xml:space="preserve">  Tabela nr 1. Przesyłki listowe do 350 g w obrocie krajowym</w:t>
      </w:r>
    </w:p>
    <w:tbl>
      <w:tblPr>
        <w:tblW w:w="983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6"/>
        <w:gridCol w:w="3400"/>
        <w:gridCol w:w="1942"/>
        <w:gridCol w:w="1933"/>
        <w:gridCol w:w="2107"/>
      </w:tblGrid>
      <w:tr w:rsidR="00DC4380" w14:paraId="2A786888" w14:textId="77777777" w:rsidTr="003C14C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3F44E4" w14:textId="77777777" w:rsidR="00DC4380" w:rsidRPr="002F2917" w:rsidRDefault="00DC4380" w:rsidP="003C14C9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Lp.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42AAE2" w14:textId="77777777" w:rsidR="00DC4380" w:rsidRPr="002F2917" w:rsidRDefault="00DC4380" w:rsidP="003C14C9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Rodzaj przesyłki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A26197" w14:textId="77777777" w:rsidR="00DC4380" w:rsidRPr="002F2917" w:rsidRDefault="00DC4380" w:rsidP="003C14C9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Gabaryt/zakładana ilość (szt.)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86AE41" w14:textId="77777777" w:rsidR="00DC4380" w:rsidRPr="002F2917" w:rsidRDefault="00DC4380" w:rsidP="003C14C9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Cena jednostkowa brutto w PLN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D7C9A2" w14:textId="77777777" w:rsidR="00DC4380" w:rsidRPr="002F2917" w:rsidRDefault="00DC4380" w:rsidP="003C14C9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Wartość brutto za zakładaną ilość szt. w PLN</w:t>
            </w:r>
          </w:p>
          <w:p w14:paraId="105F1369" w14:textId="77777777" w:rsidR="00DC4380" w:rsidRPr="002F2917" w:rsidRDefault="00DC4380" w:rsidP="003C14C9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(C x D)</w:t>
            </w:r>
          </w:p>
        </w:tc>
      </w:tr>
      <w:tr w:rsidR="00DC4380" w14:paraId="34EF12C4" w14:textId="77777777" w:rsidTr="003C14C9">
        <w:trPr>
          <w:trHeight w:val="2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4EE486" w14:textId="77777777" w:rsidR="00DC4380" w:rsidRPr="002F2917" w:rsidRDefault="00DC4380" w:rsidP="003C14C9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A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A1CE95" w14:textId="77777777" w:rsidR="00DC4380" w:rsidRPr="002F2917" w:rsidRDefault="00DC4380" w:rsidP="003C14C9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B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7F052B" w14:textId="77777777" w:rsidR="00DC4380" w:rsidRPr="002F2917" w:rsidRDefault="00DC4380" w:rsidP="003C14C9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C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F610B2" w14:textId="77777777" w:rsidR="00DC4380" w:rsidRPr="002F2917" w:rsidRDefault="00DC4380" w:rsidP="003C14C9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EB60D7" w14:textId="77777777" w:rsidR="00DC4380" w:rsidRPr="002F2917" w:rsidRDefault="00DC4380" w:rsidP="003C14C9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E</w:t>
            </w:r>
          </w:p>
        </w:tc>
      </w:tr>
      <w:tr w:rsidR="00DC4380" w14:paraId="1BFAEC67" w14:textId="77777777" w:rsidTr="003C14C9">
        <w:trPr>
          <w:trHeight w:val="36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AFA9F1" w14:textId="77777777" w:rsidR="00DC4380" w:rsidRPr="002F2917" w:rsidRDefault="00DC4380" w:rsidP="003C14C9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3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1759FE" w14:textId="77777777" w:rsidR="00DC4380" w:rsidRPr="002F2917" w:rsidRDefault="00DC4380" w:rsidP="003C14C9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Nierejestrowana ekonomiczna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2E43E23" w14:textId="453A6546" w:rsidR="00DC4380" w:rsidRPr="002F2917" w:rsidRDefault="003C14C9" w:rsidP="003C14C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</w:t>
            </w:r>
            <w:r w:rsidR="00DC4380">
              <w:rPr>
                <w:rFonts w:ascii="Calibri" w:hAnsi="Calibri" w:cs="Calibri"/>
                <w:sz w:val="20"/>
                <w:szCs w:val="20"/>
              </w:rPr>
              <w:t xml:space="preserve"> /25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3930AEE4" w14:textId="1A55CAF1" w:rsidR="00DC4380" w:rsidRPr="002F2917" w:rsidRDefault="00DC4380" w:rsidP="003C14C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1BB22324" w14:textId="1A3DCDD7" w:rsidR="00DC4380" w:rsidRPr="002F2917" w:rsidRDefault="00DC4380" w:rsidP="003C14C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C4380" w14:paraId="35361278" w14:textId="77777777" w:rsidTr="003C14C9">
        <w:trPr>
          <w:trHeight w:val="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4BFA79" w14:textId="77777777" w:rsidR="00DC4380" w:rsidRPr="002F2917" w:rsidRDefault="00DC4380" w:rsidP="003C14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D49945" w14:textId="77777777" w:rsidR="00DC4380" w:rsidRPr="002F2917" w:rsidRDefault="00DC4380" w:rsidP="003C14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08D771" w14:textId="3E0DF7E8" w:rsidR="00DC4380" w:rsidRPr="002F2917" w:rsidRDefault="003C14C9" w:rsidP="003C14C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</w:t>
            </w:r>
            <w:r w:rsidR="00DC4380" w:rsidRPr="002F2917">
              <w:rPr>
                <w:rFonts w:ascii="Calibri" w:hAnsi="Calibri" w:cs="Calibri"/>
                <w:sz w:val="20"/>
                <w:szCs w:val="20"/>
              </w:rPr>
              <w:t>/1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3DC8C4" w14:textId="6857338D" w:rsidR="00DC4380" w:rsidRPr="002F2917" w:rsidRDefault="00DC4380" w:rsidP="003C14C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74BE250" w14:textId="500E8254" w:rsidR="00DC4380" w:rsidRPr="002F2917" w:rsidRDefault="00DC4380" w:rsidP="003C14C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C4380" w14:paraId="32F945CD" w14:textId="77777777" w:rsidTr="003C14C9">
        <w:trPr>
          <w:trHeight w:val="33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6F65B9" w14:textId="77777777" w:rsidR="00DC4380" w:rsidRPr="002F2917" w:rsidRDefault="00DC4380" w:rsidP="003C14C9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2.</w:t>
            </w:r>
          </w:p>
        </w:tc>
        <w:tc>
          <w:tcPr>
            <w:tcW w:w="3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9E6C22" w14:textId="77777777" w:rsidR="00DC4380" w:rsidRPr="002F2917" w:rsidRDefault="00DC4380" w:rsidP="003C14C9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Rejestrowana</w:t>
            </w:r>
          </w:p>
          <w:p w14:paraId="1AA72CFF" w14:textId="77777777" w:rsidR="00DC4380" w:rsidRPr="002F2917" w:rsidRDefault="00DC4380" w:rsidP="003C14C9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polecona- ekonomiczna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A75E18B" w14:textId="6040339E" w:rsidR="00DC4380" w:rsidRPr="002F2917" w:rsidRDefault="003C14C9" w:rsidP="003C14C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</w:t>
            </w:r>
            <w:r w:rsidR="00DC4380" w:rsidRPr="002F2917">
              <w:rPr>
                <w:rFonts w:ascii="Calibri" w:hAnsi="Calibri" w:cs="Calibri"/>
                <w:sz w:val="20"/>
                <w:szCs w:val="20"/>
              </w:rPr>
              <w:t xml:space="preserve">  /1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375A6019" w14:textId="7461844F" w:rsidR="00DC4380" w:rsidRPr="002F2917" w:rsidRDefault="00DC4380" w:rsidP="003C14C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21256751" w14:textId="57AAA675" w:rsidR="00DC4380" w:rsidRPr="002F2917" w:rsidRDefault="00DC4380" w:rsidP="003C14C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C4380" w14:paraId="7CF02FD5" w14:textId="77777777" w:rsidTr="003C14C9">
        <w:trPr>
          <w:trHeight w:val="11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F785DE" w14:textId="77777777" w:rsidR="00DC4380" w:rsidRPr="002F2917" w:rsidRDefault="00DC4380" w:rsidP="003C14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D7588E" w14:textId="77777777" w:rsidR="00DC4380" w:rsidRPr="002F2917" w:rsidRDefault="00DC4380" w:rsidP="003C14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6D47A7" w14:textId="6D031753" w:rsidR="00DC4380" w:rsidRPr="002F2917" w:rsidRDefault="003C14C9" w:rsidP="003C14C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</w:t>
            </w:r>
            <w:r w:rsidR="00DC4380" w:rsidRPr="002F2917">
              <w:rPr>
                <w:rFonts w:ascii="Calibri" w:hAnsi="Calibri" w:cs="Calibri"/>
                <w:sz w:val="20"/>
                <w:szCs w:val="20"/>
              </w:rPr>
              <w:t xml:space="preserve"> /  1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62CC7A" w14:textId="5C1DAD9A" w:rsidR="00DC4380" w:rsidRPr="002F2917" w:rsidRDefault="00DC4380" w:rsidP="003C14C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14B32FF" w14:textId="48C0BD75" w:rsidR="00DC4380" w:rsidRPr="002F2917" w:rsidRDefault="00DC4380" w:rsidP="003C14C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C4380" w14:paraId="62AB483A" w14:textId="77777777" w:rsidTr="003C14C9">
        <w:trPr>
          <w:trHeight w:val="36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67FE5C" w14:textId="77777777" w:rsidR="00DC4380" w:rsidRPr="002F2917" w:rsidRDefault="00DC4380" w:rsidP="003C14C9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3.</w:t>
            </w:r>
          </w:p>
        </w:tc>
        <w:tc>
          <w:tcPr>
            <w:tcW w:w="3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95CC31" w14:textId="77777777" w:rsidR="00DC4380" w:rsidRPr="002F2917" w:rsidRDefault="00DC4380" w:rsidP="003C14C9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Rejestrowana polecona  z potwierdzeniem odbioru- ekonomiczna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AC73332" w14:textId="3EC85D31" w:rsidR="00DC4380" w:rsidRPr="002F2917" w:rsidRDefault="003C14C9" w:rsidP="003C14C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</w:t>
            </w:r>
            <w:r w:rsidR="00DC4380" w:rsidRPr="002F2917">
              <w:rPr>
                <w:rFonts w:ascii="Calibri" w:hAnsi="Calibri" w:cs="Calibri"/>
                <w:sz w:val="20"/>
                <w:szCs w:val="20"/>
              </w:rPr>
              <w:t xml:space="preserve">  /15000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1703ABE8" w14:textId="7999E427" w:rsidR="00DC4380" w:rsidRPr="002F2917" w:rsidRDefault="00DC4380" w:rsidP="003C14C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02E6933D" w14:textId="2530FB03" w:rsidR="00DC4380" w:rsidRPr="002F2917" w:rsidRDefault="00DC4380" w:rsidP="003C14C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C4380" w14:paraId="5D67AFF5" w14:textId="77777777" w:rsidTr="003C14C9">
        <w:trPr>
          <w:trHeight w:val="4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FEB455" w14:textId="77777777" w:rsidR="00DC4380" w:rsidRPr="002F2917" w:rsidRDefault="00DC4380" w:rsidP="003C14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591ADD" w14:textId="77777777" w:rsidR="00DC4380" w:rsidRPr="002F2917" w:rsidRDefault="00DC4380" w:rsidP="003C14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685F08" w14:textId="091D7563" w:rsidR="00DC4380" w:rsidRPr="002F2917" w:rsidRDefault="003C14C9" w:rsidP="003C14C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</w:t>
            </w:r>
            <w:r w:rsidR="00DC4380" w:rsidRPr="002F2917">
              <w:rPr>
                <w:rFonts w:ascii="Calibri" w:hAnsi="Calibri" w:cs="Calibri"/>
                <w:sz w:val="20"/>
                <w:szCs w:val="20"/>
              </w:rPr>
              <w:t xml:space="preserve">  / </w:t>
            </w:r>
            <w:r w:rsidR="00DC4380">
              <w:rPr>
                <w:rFonts w:ascii="Calibri" w:hAnsi="Calibri" w:cs="Calibri"/>
                <w:sz w:val="20"/>
                <w:szCs w:val="20"/>
              </w:rPr>
              <w:t>1800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12B271" w14:textId="1FD2ABFF" w:rsidR="00DC4380" w:rsidRPr="002F2917" w:rsidRDefault="00DC4380" w:rsidP="003C14C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544855" w14:textId="631A5CD5" w:rsidR="00DC4380" w:rsidRPr="002F2917" w:rsidRDefault="00DC4380" w:rsidP="003C14C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C4380" w14:paraId="28D528EE" w14:textId="77777777" w:rsidTr="003C14C9">
        <w:trPr>
          <w:trHeight w:val="179"/>
        </w:trPr>
        <w:tc>
          <w:tcPr>
            <w:tcW w:w="77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623FE" w14:textId="77777777" w:rsidR="00DC4380" w:rsidRPr="002F2917" w:rsidRDefault="00DC4380" w:rsidP="003C14C9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B2FA6E2" w14:textId="77777777" w:rsidR="00DC4380" w:rsidRPr="002F2917" w:rsidRDefault="00DC4380" w:rsidP="003C14C9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 xml:space="preserve">                                                              RAZEM kolumna E (za 12 miesięcy)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78FD4F39" w14:textId="056840CF" w:rsidR="00DC4380" w:rsidRPr="002F2917" w:rsidRDefault="00DC4380" w:rsidP="003C14C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74CD3C4C" w14:textId="77777777" w:rsidR="00DC4380" w:rsidRPr="002F2917" w:rsidRDefault="00DC4380" w:rsidP="00DC4380">
      <w:pPr>
        <w:rPr>
          <w:rFonts w:ascii="Calibri" w:hAnsi="Calibri" w:cs="Calibri"/>
          <w:sz w:val="20"/>
          <w:szCs w:val="20"/>
        </w:rPr>
      </w:pPr>
    </w:p>
    <w:p w14:paraId="008F2A45" w14:textId="77777777" w:rsidR="00DC4380" w:rsidRPr="002F2917" w:rsidRDefault="00DC4380" w:rsidP="00DC4380">
      <w:pPr>
        <w:rPr>
          <w:rFonts w:ascii="Calibri" w:hAnsi="Calibri" w:cs="Calibri"/>
          <w:sz w:val="20"/>
          <w:szCs w:val="20"/>
        </w:rPr>
      </w:pPr>
    </w:p>
    <w:p w14:paraId="0F5559E2" w14:textId="77777777" w:rsidR="00DC4380" w:rsidRPr="002F2917" w:rsidRDefault="00DC4380" w:rsidP="00DC4380">
      <w:pPr>
        <w:rPr>
          <w:rFonts w:ascii="Calibri" w:hAnsi="Calibri" w:cs="Calibri"/>
          <w:sz w:val="20"/>
          <w:szCs w:val="20"/>
        </w:rPr>
      </w:pPr>
      <w:r w:rsidRPr="002F2917">
        <w:rPr>
          <w:rFonts w:ascii="Calibri" w:hAnsi="Calibri" w:cs="Calibri"/>
          <w:sz w:val="20"/>
          <w:szCs w:val="20"/>
        </w:rPr>
        <w:t>Tabela nr 2. Przesyłki listowe ponad 350 g do 1000 g w obrocie krajowym</w:t>
      </w:r>
    </w:p>
    <w:tbl>
      <w:tblPr>
        <w:tblW w:w="150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5"/>
        <w:gridCol w:w="3545"/>
        <w:gridCol w:w="2441"/>
        <w:gridCol w:w="1707"/>
        <w:gridCol w:w="1702"/>
        <w:gridCol w:w="1702"/>
        <w:gridCol w:w="1702"/>
        <w:gridCol w:w="1702"/>
      </w:tblGrid>
      <w:tr w:rsidR="00DC4380" w14:paraId="14961FF2" w14:textId="77777777" w:rsidTr="001A4569">
        <w:trPr>
          <w:gridAfter w:val="3"/>
          <w:wAfter w:w="5106" w:type="dxa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65EB26" w14:textId="77777777" w:rsidR="00DC4380" w:rsidRPr="002F2917" w:rsidRDefault="00DC4380" w:rsidP="003C14C9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Lp.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FAF10D" w14:textId="77777777" w:rsidR="00DC4380" w:rsidRPr="002F2917" w:rsidRDefault="00DC4380" w:rsidP="003C14C9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Rodzaj przesyłki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FE5298" w14:textId="77777777" w:rsidR="00DC4380" w:rsidRPr="002F2917" w:rsidRDefault="00DC4380" w:rsidP="003C14C9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Gabaryt/zakładana ilość (szt.)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B36704" w14:textId="77777777" w:rsidR="00DC4380" w:rsidRPr="002F2917" w:rsidRDefault="00DC4380" w:rsidP="003C14C9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Cena jednostkowa brutto w PLN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83B71B" w14:textId="77777777" w:rsidR="00DC4380" w:rsidRPr="002F2917" w:rsidRDefault="00DC4380" w:rsidP="003C14C9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Wartość brutto za zakładaną ilość szt. w PLN</w:t>
            </w:r>
          </w:p>
          <w:p w14:paraId="5114588E" w14:textId="77777777" w:rsidR="00DC4380" w:rsidRPr="002F2917" w:rsidRDefault="00DC4380" w:rsidP="003C14C9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(C x D)</w:t>
            </w:r>
          </w:p>
        </w:tc>
      </w:tr>
      <w:tr w:rsidR="00DC4380" w14:paraId="08D26155" w14:textId="77777777" w:rsidTr="001A4569">
        <w:trPr>
          <w:gridAfter w:val="3"/>
          <w:wAfter w:w="5106" w:type="dxa"/>
          <w:trHeight w:val="20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545104" w14:textId="77777777" w:rsidR="00DC4380" w:rsidRPr="002F2917" w:rsidRDefault="00DC4380" w:rsidP="003C14C9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A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B4F8F1" w14:textId="77777777" w:rsidR="00DC4380" w:rsidRPr="002F2917" w:rsidRDefault="00DC4380" w:rsidP="003C14C9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B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BF245F" w14:textId="77777777" w:rsidR="00DC4380" w:rsidRPr="002F2917" w:rsidRDefault="00DC4380" w:rsidP="003C14C9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C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E31CCA" w14:textId="77777777" w:rsidR="00DC4380" w:rsidRPr="002F2917" w:rsidRDefault="00DC4380" w:rsidP="003C14C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D447C7" w14:textId="77777777" w:rsidR="00DC4380" w:rsidRPr="002F2917" w:rsidRDefault="00DC4380" w:rsidP="003C14C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E</w:t>
            </w:r>
          </w:p>
        </w:tc>
      </w:tr>
      <w:tr w:rsidR="00DC4380" w14:paraId="1D3FDD9F" w14:textId="77777777" w:rsidTr="001A4569">
        <w:trPr>
          <w:gridAfter w:val="3"/>
          <w:wAfter w:w="5106" w:type="dxa"/>
          <w:trHeight w:val="189"/>
        </w:trPr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ECAAA9" w14:textId="77777777" w:rsidR="00DC4380" w:rsidRPr="002F2917" w:rsidRDefault="00DC4380" w:rsidP="003C14C9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5BD263" w14:textId="77777777" w:rsidR="00DC4380" w:rsidRPr="002F2917" w:rsidRDefault="00DC4380" w:rsidP="003C14C9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Nierejestrowana ekonomiczna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8A2F442" w14:textId="3D10418F" w:rsidR="00DC4380" w:rsidRPr="002F2917" w:rsidRDefault="003C14C9" w:rsidP="003C14C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</w:t>
            </w:r>
            <w:r w:rsidR="00DC4380" w:rsidRPr="002F2917">
              <w:rPr>
                <w:rFonts w:ascii="Calibri" w:hAnsi="Calibri" w:cs="Calibri"/>
                <w:sz w:val="20"/>
                <w:szCs w:val="20"/>
              </w:rPr>
              <w:t>/1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1E816F15" w14:textId="465E3FF2" w:rsidR="00DC4380" w:rsidRPr="002F2917" w:rsidRDefault="00DC4380" w:rsidP="003C14C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668F29B4" w14:textId="018F7221" w:rsidR="00DC4380" w:rsidRPr="002F2917" w:rsidRDefault="00DC4380" w:rsidP="003C14C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C4380" w14:paraId="70D58314" w14:textId="77777777" w:rsidTr="001A4569">
        <w:trPr>
          <w:gridAfter w:val="3"/>
          <w:wAfter w:w="5106" w:type="dxa"/>
          <w:trHeight w:val="70"/>
        </w:trPr>
        <w:tc>
          <w:tcPr>
            <w:tcW w:w="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25E093" w14:textId="77777777" w:rsidR="00DC4380" w:rsidRPr="002F2917" w:rsidRDefault="00DC4380" w:rsidP="003C14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2529A3" w14:textId="77777777" w:rsidR="00DC4380" w:rsidRPr="002F2917" w:rsidRDefault="00DC4380" w:rsidP="003C14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BB41EF" w14:textId="7E0889A1" w:rsidR="00DC4380" w:rsidRPr="002F2917" w:rsidRDefault="003C14C9" w:rsidP="003C14C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</w:t>
            </w:r>
            <w:r w:rsidR="00DC4380" w:rsidRPr="002F2917">
              <w:rPr>
                <w:rFonts w:ascii="Calibri" w:hAnsi="Calibri" w:cs="Calibri"/>
                <w:sz w:val="20"/>
                <w:szCs w:val="20"/>
              </w:rPr>
              <w:t>/1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CDD40FF" w14:textId="28C7F0DF" w:rsidR="00DC4380" w:rsidRPr="002F2917" w:rsidRDefault="00DC4380" w:rsidP="003C14C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1341F1" w14:textId="771A1B3A" w:rsidR="00DC4380" w:rsidRPr="002F2917" w:rsidRDefault="00DC4380" w:rsidP="003C14C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C4380" w14:paraId="781E1991" w14:textId="77777777" w:rsidTr="001A4569">
        <w:trPr>
          <w:gridAfter w:val="3"/>
          <w:wAfter w:w="5106" w:type="dxa"/>
          <w:trHeight w:val="213"/>
        </w:trPr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128FE0" w14:textId="77777777" w:rsidR="00DC4380" w:rsidRPr="002F2917" w:rsidRDefault="00DC4380" w:rsidP="003C14C9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2.</w:t>
            </w:r>
          </w:p>
        </w:tc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2656B9" w14:textId="77777777" w:rsidR="00DC4380" w:rsidRPr="002F2917" w:rsidRDefault="00DC4380" w:rsidP="003C14C9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Rejestrowana polecona-ekonomiczna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AD9C295" w14:textId="721FF5C6" w:rsidR="00DC4380" w:rsidRPr="002F2917" w:rsidRDefault="003C14C9" w:rsidP="003C14C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</w:t>
            </w:r>
            <w:r w:rsidR="00DC4380" w:rsidRPr="002F2917">
              <w:rPr>
                <w:rFonts w:ascii="Calibri" w:hAnsi="Calibri" w:cs="Calibri"/>
                <w:sz w:val="20"/>
                <w:szCs w:val="20"/>
              </w:rPr>
              <w:t>/1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3F0AC3FE" w14:textId="19705934" w:rsidR="00DC4380" w:rsidRPr="002F2917" w:rsidRDefault="00DC4380" w:rsidP="003C14C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1B0DB67A" w14:textId="3F93659A" w:rsidR="00DC4380" w:rsidRPr="002F2917" w:rsidRDefault="00DC4380" w:rsidP="003C14C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C4380" w14:paraId="681AC3F1" w14:textId="77777777" w:rsidTr="001A4569">
        <w:trPr>
          <w:gridAfter w:val="3"/>
          <w:wAfter w:w="5106" w:type="dxa"/>
          <w:trHeight w:val="217"/>
        </w:trPr>
        <w:tc>
          <w:tcPr>
            <w:tcW w:w="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C7D92C" w14:textId="77777777" w:rsidR="00DC4380" w:rsidRPr="002F2917" w:rsidRDefault="00DC4380" w:rsidP="003C14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E32C73" w14:textId="77777777" w:rsidR="00DC4380" w:rsidRPr="002F2917" w:rsidRDefault="00DC4380" w:rsidP="003C14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2D0BD8" w14:textId="4AE7FC22" w:rsidR="00DC4380" w:rsidRPr="002F2917" w:rsidRDefault="003C14C9" w:rsidP="003C14C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</w:t>
            </w:r>
            <w:r w:rsidR="00DC4380" w:rsidRPr="002F2917">
              <w:rPr>
                <w:rFonts w:ascii="Calibri" w:hAnsi="Calibri" w:cs="Calibri"/>
                <w:sz w:val="20"/>
                <w:szCs w:val="20"/>
              </w:rPr>
              <w:t>/1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2C5607" w14:textId="061AF098" w:rsidR="00DC4380" w:rsidRPr="002F2917" w:rsidRDefault="00DC4380" w:rsidP="003C14C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AED2E6D" w14:textId="2CC334C0" w:rsidR="00DC4380" w:rsidRPr="002F2917" w:rsidRDefault="00DC4380" w:rsidP="003C14C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A4569" w14:paraId="3AD2EB24" w14:textId="77777777" w:rsidTr="001A4569">
        <w:trPr>
          <w:gridAfter w:val="3"/>
          <w:wAfter w:w="5106" w:type="dxa"/>
          <w:trHeight w:val="155"/>
        </w:trPr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DBE52B" w14:textId="77777777" w:rsidR="001A4569" w:rsidRPr="002F2917" w:rsidRDefault="001A4569" w:rsidP="001A4569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3.</w:t>
            </w:r>
          </w:p>
        </w:tc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F37CAF" w14:textId="77777777" w:rsidR="001A4569" w:rsidRPr="002F2917" w:rsidRDefault="001A4569" w:rsidP="001A4569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Rejestrowana polecona z potwierdzeniem odbioru-ekonomiczna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B032C26" w14:textId="343189EA" w:rsidR="001A4569" w:rsidRPr="002F2917" w:rsidRDefault="003C14C9" w:rsidP="001A45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</w:t>
            </w:r>
            <w:r w:rsidR="001A4569">
              <w:rPr>
                <w:rFonts w:ascii="Calibri" w:hAnsi="Calibri" w:cs="Calibri"/>
                <w:sz w:val="20"/>
                <w:szCs w:val="20"/>
              </w:rPr>
              <w:t>/15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43C1A132" w14:textId="528C9C62" w:rsidR="001A4569" w:rsidRPr="002F2917" w:rsidRDefault="001A4569" w:rsidP="001A456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7651CA83" w14:textId="57CB76A0" w:rsidR="001A4569" w:rsidRPr="002F2917" w:rsidRDefault="001A4569" w:rsidP="001A456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A4569" w14:paraId="7D1BEA23" w14:textId="77777777" w:rsidTr="001A4569">
        <w:trPr>
          <w:gridAfter w:val="3"/>
          <w:wAfter w:w="5106" w:type="dxa"/>
          <w:trHeight w:val="132"/>
        </w:trPr>
        <w:tc>
          <w:tcPr>
            <w:tcW w:w="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939F1E" w14:textId="77777777" w:rsidR="001A4569" w:rsidRPr="002F2917" w:rsidRDefault="001A4569" w:rsidP="001A45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4C0FF9" w14:textId="77777777" w:rsidR="001A4569" w:rsidRPr="002F2917" w:rsidRDefault="001A4569" w:rsidP="001A45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0DA7A4" w14:textId="58BA7346" w:rsidR="001A4569" w:rsidRPr="002F2917" w:rsidRDefault="003C14C9" w:rsidP="001A45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</w:t>
            </w:r>
            <w:r w:rsidR="001A4569" w:rsidRPr="002F2917">
              <w:rPr>
                <w:rFonts w:ascii="Calibri" w:hAnsi="Calibri" w:cs="Calibri"/>
                <w:sz w:val="20"/>
                <w:szCs w:val="20"/>
              </w:rPr>
              <w:t>/950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E4EC6E" w14:textId="77583909" w:rsidR="001A4569" w:rsidRPr="002F2917" w:rsidRDefault="001A4569" w:rsidP="001A456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A4F3E74" w14:textId="3392BFE7" w:rsidR="001A4569" w:rsidRPr="002F2917" w:rsidRDefault="001A4569" w:rsidP="001A456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A4569" w14:paraId="71396B2D" w14:textId="76023F4B" w:rsidTr="001A4569">
        <w:trPr>
          <w:trHeight w:val="521"/>
        </w:trPr>
        <w:tc>
          <w:tcPr>
            <w:tcW w:w="82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F2468A" w14:textId="77777777" w:rsidR="001A4569" w:rsidRPr="002F2917" w:rsidRDefault="001A4569" w:rsidP="001A456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RAZEM kolumna E (za 12 miesięcy)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1388DF7F" w14:textId="77777777" w:rsidR="001A4569" w:rsidRDefault="001A4569" w:rsidP="001A456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04F2C9EE" w14:textId="1FD8CA5A" w:rsidR="001A4569" w:rsidRPr="002F2917" w:rsidRDefault="001A4569" w:rsidP="001A456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2" w:type="dxa"/>
          </w:tcPr>
          <w:p w14:paraId="4F431881" w14:textId="77777777" w:rsidR="001A4569" w:rsidRDefault="001A4569" w:rsidP="001A456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14:paraId="5C0FFB3B" w14:textId="77777777" w:rsidR="001A4569" w:rsidRDefault="001A4569" w:rsidP="001A456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Align w:val="bottom"/>
          </w:tcPr>
          <w:p w14:paraId="6C25F5A0" w14:textId="074CEA3F" w:rsidR="001A4569" w:rsidRDefault="001A4569" w:rsidP="001A456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5,90</w:t>
            </w:r>
          </w:p>
        </w:tc>
      </w:tr>
    </w:tbl>
    <w:p w14:paraId="42D194A2" w14:textId="77777777" w:rsidR="00DC4380" w:rsidRPr="002F2917" w:rsidRDefault="00DC4380" w:rsidP="00DC4380">
      <w:pPr>
        <w:rPr>
          <w:rFonts w:ascii="Calibri" w:hAnsi="Calibri" w:cs="Calibri"/>
          <w:sz w:val="20"/>
          <w:szCs w:val="20"/>
        </w:rPr>
      </w:pPr>
    </w:p>
    <w:p w14:paraId="7D3FEB48" w14:textId="77777777" w:rsidR="00DC4380" w:rsidRDefault="00DC4380" w:rsidP="00DC4380">
      <w:pPr>
        <w:rPr>
          <w:rFonts w:ascii="Calibri" w:hAnsi="Calibri" w:cs="Calibri"/>
          <w:sz w:val="20"/>
          <w:szCs w:val="20"/>
        </w:rPr>
      </w:pPr>
      <w:r w:rsidRPr="002F2917">
        <w:rPr>
          <w:rFonts w:ascii="Calibri" w:hAnsi="Calibri" w:cs="Calibri"/>
          <w:sz w:val="20"/>
          <w:szCs w:val="20"/>
        </w:rPr>
        <w:t xml:space="preserve">  </w:t>
      </w:r>
    </w:p>
    <w:p w14:paraId="18322098" w14:textId="77777777" w:rsidR="00DC4380" w:rsidRDefault="00DC4380" w:rsidP="00DC4380">
      <w:pPr>
        <w:rPr>
          <w:rFonts w:ascii="Calibri" w:hAnsi="Calibri" w:cs="Calibri"/>
          <w:sz w:val="20"/>
          <w:szCs w:val="20"/>
        </w:rPr>
      </w:pPr>
    </w:p>
    <w:p w14:paraId="56192F60" w14:textId="77777777" w:rsidR="00DC4380" w:rsidRPr="002F2917" w:rsidRDefault="00DC4380" w:rsidP="00DC4380">
      <w:pPr>
        <w:rPr>
          <w:rFonts w:ascii="Calibri" w:hAnsi="Calibri" w:cs="Calibri"/>
          <w:sz w:val="20"/>
          <w:szCs w:val="20"/>
        </w:rPr>
      </w:pPr>
      <w:r w:rsidRPr="002F2917">
        <w:rPr>
          <w:rFonts w:ascii="Calibri" w:hAnsi="Calibri" w:cs="Calibri"/>
          <w:sz w:val="20"/>
          <w:szCs w:val="20"/>
        </w:rPr>
        <w:t xml:space="preserve"> Tabela nr 3. Przesyłki listowe ponad 1000 g do 2000 g w obrocie krajowym</w:t>
      </w:r>
    </w:p>
    <w:tbl>
      <w:tblPr>
        <w:tblW w:w="9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12"/>
        <w:gridCol w:w="4302"/>
        <w:gridCol w:w="1700"/>
        <w:gridCol w:w="1702"/>
        <w:gridCol w:w="1669"/>
      </w:tblGrid>
      <w:tr w:rsidR="00DC4380" w14:paraId="7122BAC8" w14:textId="77777777" w:rsidTr="003C14C9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3B4CA5" w14:textId="77777777" w:rsidR="00DC4380" w:rsidRPr="002F2917" w:rsidRDefault="00DC4380" w:rsidP="003C14C9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Lp.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F81674" w14:textId="77777777" w:rsidR="00DC4380" w:rsidRPr="002F2917" w:rsidRDefault="00DC4380" w:rsidP="003C14C9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Rodzaj przesyłki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82490B" w14:textId="77777777" w:rsidR="00DC4380" w:rsidRPr="002F2917" w:rsidRDefault="00DC4380" w:rsidP="003C14C9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Gabaryt/zakładana ilość (szt.)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38E9DD" w14:textId="77777777" w:rsidR="00DC4380" w:rsidRPr="002F2917" w:rsidRDefault="00DC4380" w:rsidP="003C14C9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Cena jednostkowa brutto w PLN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7085F8" w14:textId="77777777" w:rsidR="00DC4380" w:rsidRPr="002F2917" w:rsidRDefault="00DC4380" w:rsidP="003C14C9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Wartość brutto za zakładaną ilość szt. w PLN</w:t>
            </w:r>
          </w:p>
          <w:p w14:paraId="62D06E42" w14:textId="77777777" w:rsidR="00DC4380" w:rsidRPr="002F2917" w:rsidRDefault="00DC4380" w:rsidP="003C14C9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(C x D)</w:t>
            </w:r>
          </w:p>
        </w:tc>
      </w:tr>
      <w:tr w:rsidR="00DC4380" w14:paraId="1F100D64" w14:textId="77777777" w:rsidTr="003C14C9">
        <w:trPr>
          <w:trHeight w:val="275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647E92" w14:textId="77777777" w:rsidR="00DC4380" w:rsidRPr="002F2917" w:rsidRDefault="00DC4380" w:rsidP="003C14C9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A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5880E2" w14:textId="77777777" w:rsidR="00DC4380" w:rsidRPr="002F2917" w:rsidRDefault="00DC4380" w:rsidP="003C14C9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B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550969" w14:textId="77777777" w:rsidR="00DC4380" w:rsidRPr="002F2917" w:rsidRDefault="00DC4380" w:rsidP="003C14C9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C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56DA89" w14:textId="77777777" w:rsidR="00DC4380" w:rsidRPr="002F2917" w:rsidRDefault="00DC4380" w:rsidP="003C14C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0A87FF" w14:textId="77777777" w:rsidR="00DC4380" w:rsidRPr="002F2917" w:rsidRDefault="00DC4380" w:rsidP="003C14C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E</w:t>
            </w:r>
          </w:p>
        </w:tc>
      </w:tr>
      <w:tr w:rsidR="00DC4380" w14:paraId="65E099FE" w14:textId="77777777" w:rsidTr="003C14C9">
        <w:trPr>
          <w:trHeight w:val="176"/>
        </w:trPr>
        <w:tc>
          <w:tcPr>
            <w:tcW w:w="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DE814E" w14:textId="77777777" w:rsidR="00DC4380" w:rsidRPr="002F2917" w:rsidRDefault="00DC4380" w:rsidP="003C14C9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43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136E39" w14:textId="77777777" w:rsidR="00DC4380" w:rsidRPr="002F2917" w:rsidRDefault="00DC4380" w:rsidP="003C14C9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Nierejestrowana ekonomiczna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8782EDC" w14:textId="211A0253" w:rsidR="00DC4380" w:rsidRPr="002F2917" w:rsidRDefault="00E50BBA" w:rsidP="003C14C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</w:t>
            </w:r>
            <w:r w:rsidR="00DC4380" w:rsidRPr="002F2917">
              <w:rPr>
                <w:rFonts w:ascii="Calibri" w:hAnsi="Calibri" w:cs="Calibri"/>
                <w:sz w:val="20"/>
                <w:szCs w:val="20"/>
              </w:rPr>
              <w:t>/1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35AAA9EE" w14:textId="73EE74FB" w:rsidR="00DC4380" w:rsidRPr="002F2917" w:rsidRDefault="00DC4380" w:rsidP="003C14C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6F45DA9D" w14:textId="1ED30F2A" w:rsidR="00DC4380" w:rsidRPr="002F2917" w:rsidRDefault="00DC4380" w:rsidP="003C14C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C4380" w14:paraId="2A4A812C" w14:textId="77777777" w:rsidTr="003C14C9">
        <w:trPr>
          <w:trHeight w:val="70"/>
        </w:trPr>
        <w:tc>
          <w:tcPr>
            <w:tcW w:w="8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8080E8" w14:textId="77777777" w:rsidR="00DC4380" w:rsidRPr="002F2917" w:rsidRDefault="00DC4380" w:rsidP="003C14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DE4A1B" w14:textId="77777777" w:rsidR="00DC4380" w:rsidRPr="002F2917" w:rsidRDefault="00DC4380" w:rsidP="003C14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CDB12B" w14:textId="5F35A5F3" w:rsidR="00DC4380" w:rsidRPr="002F2917" w:rsidRDefault="00E50BBA" w:rsidP="003C14C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</w:t>
            </w:r>
            <w:r w:rsidR="00DC4380" w:rsidRPr="002F2917">
              <w:rPr>
                <w:rFonts w:ascii="Calibri" w:hAnsi="Calibri" w:cs="Calibri"/>
                <w:sz w:val="20"/>
                <w:szCs w:val="20"/>
              </w:rPr>
              <w:t>/1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12A3C6" w14:textId="1E0AB746" w:rsidR="00DC4380" w:rsidRPr="002F2917" w:rsidRDefault="00DC4380" w:rsidP="003C14C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621D08D" w14:textId="21F972C9" w:rsidR="00DC4380" w:rsidRPr="002F2917" w:rsidRDefault="00DC4380" w:rsidP="003C14C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C4380" w14:paraId="66B4886B" w14:textId="77777777" w:rsidTr="003C14C9">
        <w:trPr>
          <w:trHeight w:val="294"/>
        </w:trPr>
        <w:tc>
          <w:tcPr>
            <w:tcW w:w="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A478F" w14:textId="77777777" w:rsidR="00DC4380" w:rsidRPr="002F2917" w:rsidRDefault="00DC4380" w:rsidP="003C14C9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2.</w:t>
            </w:r>
          </w:p>
        </w:tc>
        <w:tc>
          <w:tcPr>
            <w:tcW w:w="43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A7F2DE" w14:textId="77777777" w:rsidR="00DC4380" w:rsidRPr="002F2917" w:rsidRDefault="00DC4380" w:rsidP="003C14C9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Rejestrowana polecona-ekonomiczna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11D1827" w14:textId="452678BD" w:rsidR="00DC4380" w:rsidRPr="002F2917" w:rsidRDefault="00E50BBA" w:rsidP="003C14C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</w:t>
            </w:r>
            <w:r w:rsidR="00DC4380" w:rsidRPr="002F2917">
              <w:rPr>
                <w:rFonts w:ascii="Calibri" w:hAnsi="Calibri" w:cs="Calibri"/>
                <w:sz w:val="20"/>
                <w:szCs w:val="20"/>
              </w:rPr>
              <w:t>/1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24343A0E" w14:textId="1C25B619" w:rsidR="00DC4380" w:rsidRPr="002F2917" w:rsidRDefault="00DC4380" w:rsidP="003C14C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02A3F32C" w14:textId="79B54928" w:rsidR="00DC4380" w:rsidRPr="002F2917" w:rsidRDefault="00DC4380" w:rsidP="003C14C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C4380" w14:paraId="0FC8E75C" w14:textId="77777777" w:rsidTr="003C14C9">
        <w:trPr>
          <w:trHeight w:val="136"/>
        </w:trPr>
        <w:tc>
          <w:tcPr>
            <w:tcW w:w="8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E25BDF" w14:textId="77777777" w:rsidR="00DC4380" w:rsidRPr="002F2917" w:rsidRDefault="00DC4380" w:rsidP="003C14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EB532E" w14:textId="77777777" w:rsidR="00DC4380" w:rsidRPr="002F2917" w:rsidRDefault="00DC4380" w:rsidP="003C14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E2C507" w14:textId="517FDC1E" w:rsidR="00DC4380" w:rsidRPr="002F2917" w:rsidRDefault="00E50BBA" w:rsidP="003C14C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</w:t>
            </w:r>
            <w:r w:rsidR="00DC4380" w:rsidRPr="002F2917">
              <w:rPr>
                <w:rFonts w:ascii="Calibri" w:hAnsi="Calibri" w:cs="Calibri"/>
                <w:sz w:val="20"/>
                <w:szCs w:val="20"/>
              </w:rPr>
              <w:t>/1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AD9C07" w14:textId="6DC7A35D" w:rsidR="00DC4380" w:rsidRPr="002F2917" w:rsidRDefault="00DC4380" w:rsidP="003C14C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475D09" w14:textId="3AC46FF4" w:rsidR="00DC4380" w:rsidRPr="002F2917" w:rsidRDefault="00DC4380" w:rsidP="003C14C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C4380" w14:paraId="2F1D392C" w14:textId="77777777" w:rsidTr="003C14C9">
        <w:trPr>
          <w:trHeight w:val="173"/>
        </w:trPr>
        <w:tc>
          <w:tcPr>
            <w:tcW w:w="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605F2C" w14:textId="77777777" w:rsidR="00DC4380" w:rsidRPr="002F2917" w:rsidRDefault="00DC4380" w:rsidP="003C14C9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3.</w:t>
            </w:r>
          </w:p>
        </w:tc>
        <w:tc>
          <w:tcPr>
            <w:tcW w:w="43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2FD34A" w14:textId="77777777" w:rsidR="00DC4380" w:rsidRPr="002F2917" w:rsidRDefault="00DC4380" w:rsidP="003C14C9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Rejestrowana polecona z potwierdzeniem odbioru-ekonomiczna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2C9BE32" w14:textId="0A6157D1" w:rsidR="00DC4380" w:rsidRPr="002F2917" w:rsidRDefault="00E50BBA" w:rsidP="003C14C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</w:t>
            </w:r>
            <w:r w:rsidR="00DC4380">
              <w:rPr>
                <w:rFonts w:ascii="Calibri" w:hAnsi="Calibri" w:cs="Calibri"/>
                <w:sz w:val="20"/>
                <w:szCs w:val="20"/>
              </w:rPr>
              <w:t>/1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20927396" w14:textId="5AD79278" w:rsidR="00DC4380" w:rsidRPr="002F2917" w:rsidRDefault="00DC4380" w:rsidP="003C14C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2D68F8CA" w14:textId="1D07B730" w:rsidR="00DC4380" w:rsidRPr="002F2917" w:rsidRDefault="00DC4380" w:rsidP="003C14C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C4380" w14:paraId="1F4440D5" w14:textId="77777777" w:rsidTr="003C14C9">
        <w:trPr>
          <w:trHeight w:val="233"/>
        </w:trPr>
        <w:tc>
          <w:tcPr>
            <w:tcW w:w="8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271405" w14:textId="77777777" w:rsidR="00DC4380" w:rsidRPr="002F2917" w:rsidRDefault="00DC4380" w:rsidP="003C14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37BEC8" w14:textId="77777777" w:rsidR="00DC4380" w:rsidRPr="002F2917" w:rsidRDefault="00DC4380" w:rsidP="003C14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9EFCFD" w14:textId="72B67C1A" w:rsidR="00DC4380" w:rsidRPr="002F2917" w:rsidRDefault="00E50BBA" w:rsidP="003C14C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</w:t>
            </w:r>
            <w:r w:rsidR="00DC4380">
              <w:rPr>
                <w:rFonts w:ascii="Calibri" w:hAnsi="Calibri" w:cs="Calibri"/>
                <w:sz w:val="20"/>
                <w:szCs w:val="20"/>
              </w:rPr>
              <w:t>/200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5C32D3" w14:textId="1B1AF324" w:rsidR="00DC4380" w:rsidRPr="002F2917" w:rsidRDefault="00DC4380" w:rsidP="003C14C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16BC57" w14:textId="4C0B7438" w:rsidR="00DC4380" w:rsidRPr="002F2917" w:rsidRDefault="00DC4380" w:rsidP="003C14C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C4380" w14:paraId="307C3BD7" w14:textId="77777777" w:rsidTr="003C14C9">
        <w:trPr>
          <w:trHeight w:val="141"/>
        </w:trPr>
        <w:tc>
          <w:tcPr>
            <w:tcW w:w="82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77DC16" w14:textId="77777777" w:rsidR="00DC4380" w:rsidRPr="002F2917" w:rsidRDefault="00DC4380" w:rsidP="003C14C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RAZEM kolumna E (za 12 miesięcy)</w:t>
            </w:r>
          </w:p>
          <w:p w14:paraId="4942EE04" w14:textId="77777777" w:rsidR="00DC4380" w:rsidRPr="002F2917" w:rsidRDefault="00DC4380" w:rsidP="003C14C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27B1E7DF" w14:textId="77777777" w:rsidR="00DC4380" w:rsidRDefault="00DC4380" w:rsidP="003C14C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6F19165F" w14:textId="6E7662A1" w:rsidR="00DC4380" w:rsidRPr="002F2917" w:rsidRDefault="00DC4380" w:rsidP="003C14C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206A623" w14:textId="1260741A" w:rsidR="00DC4380" w:rsidRDefault="00DC4380" w:rsidP="00DC4380">
      <w:pPr>
        <w:rPr>
          <w:rFonts w:ascii="Calibri" w:hAnsi="Calibri" w:cs="Calibri"/>
          <w:sz w:val="20"/>
          <w:szCs w:val="20"/>
        </w:rPr>
      </w:pPr>
      <w:r w:rsidRPr="002F2917">
        <w:rPr>
          <w:rFonts w:ascii="Calibri" w:hAnsi="Calibri" w:cs="Calibri"/>
          <w:sz w:val="20"/>
          <w:szCs w:val="20"/>
        </w:rPr>
        <w:tab/>
      </w:r>
    </w:p>
    <w:p w14:paraId="342069C7" w14:textId="77777777" w:rsidR="00DC4380" w:rsidRDefault="00DC4380" w:rsidP="00DC4380">
      <w:pPr>
        <w:rPr>
          <w:rFonts w:ascii="Calibri" w:hAnsi="Calibri" w:cs="Calibri"/>
          <w:sz w:val="20"/>
          <w:szCs w:val="20"/>
        </w:rPr>
      </w:pPr>
    </w:p>
    <w:p w14:paraId="5A86C1B2" w14:textId="23253CAE" w:rsidR="00DC4380" w:rsidRPr="00BF49B7" w:rsidRDefault="00DC4380" w:rsidP="00DC4380">
      <w:pPr>
        <w:rPr>
          <w:rFonts w:ascii="Calibri" w:hAnsi="Calibri" w:cs="Calibri"/>
          <w:sz w:val="20"/>
          <w:szCs w:val="20"/>
        </w:rPr>
      </w:pPr>
      <w:r w:rsidRPr="00BF49B7">
        <w:rPr>
          <w:rFonts w:ascii="Calibri" w:hAnsi="Calibri" w:cs="Calibri"/>
          <w:sz w:val="20"/>
          <w:szCs w:val="20"/>
        </w:rPr>
        <w:t>Tabela nr 4. Zwroty nieodebranych przesyłek nie rejestrowanych w obrocie krajowym</w:t>
      </w:r>
      <w:r w:rsidR="00CD0708" w:rsidRPr="00BF49B7">
        <w:rPr>
          <w:rFonts w:ascii="Calibri" w:hAnsi="Calibri" w:cs="Calibri"/>
          <w:sz w:val="20"/>
          <w:szCs w:val="20"/>
        </w:rPr>
        <w:t xml:space="preserve"> </w:t>
      </w:r>
    </w:p>
    <w:tbl>
      <w:tblPr>
        <w:tblW w:w="9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9"/>
        <w:gridCol w:w="4600"/>
        <w:gridCol w:w="1700"/>
        <w:gridCol w:w="1700"/>
        <w:gridCol w:w="1416"/>
      </w:tblGrid>
      <w:tr w:rsidR="00DC4380" w:rsidRPr="00BF49B7" w14:paraId="048C8469" w14:textId="77777777" w:rsidTr="003C14C9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C1B1A9" w14:textId="77777777" w:rsidR="00DC4380" w:rsidRPr="00BF49B7" w:rsidRDefault="00DC4380" w:rsidP="003C14C9">
            <w:pPr>
              <w:rPr>
                <w:rFonts w:ascii="Calibri" w:hAnsi="Calibri" w:cs="Calibri"/>
                <w:sz w:val="20"/>
                <w:szCs w:val="20"/>
              </w:rPr>
            </w:pPr>
            <w:r w:rsidRPr="00BF49B7">
              <w:rPr>
                <w:rFonts w:ascii="Calibri" w:hAnsi="Calibri" w:cs="Calibri"/>
                <w:sz w:val="20"/>
                <w:szCs w:val="20"/>
              </w:rPr>
              <w:t>Lp.</w:t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C9A517" w14:textId="77777777" w:rsidR="00DC4380" w:rsidRPr="00BF49B7" w:rsidRDefault="00DC4380" w:rsidP="003C14C9">
            <w:pPr>
              <w:rPr>
                <w:rFonts w:ascii="Calibri" w:hAnsi="Calibri" w:cs="Calibri"/>
                <w:sz w:val="20"/>
                <w:szCs w:val="20"/>
              </w:rPr>
            </w:pPr>
            <w:r w:rsidRPr="00BF49B7">
              <w:rPr>
                <w:rFonts w:ascii="Calibri" w:hAnsi="Calibri" w:cs="Calibri"/>
                <w:sz w:val="20"/>
                <w:szCs w:val="20"/>
              </w:rPr>
              <w:t>Rodzaj przesyłki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CF5792" w14:textId="77777777" w:rsidR="00DC4380" w:rsidRPr="00BF49B7" w:rsidRDefault="00DC4380" w:rsidP="003C14C9">
            <w:pPr>
              <w:rPr>
                <w:rFonts w:ascii="Calibri" w:hAnsi="Calibri" w:cs="Calibri"/>
                <w:sz w:val="20"/>
                <w:szCs w:val="20"/>
              </w:rPr>
            </w:pPr>
            <w:r w:rsidRPr="00BF49B7">
              <w:rPr>
                <w:rFonts w:ascii="Calibri" w:hAnsi="Calibri" w:cs="Calibri"/>
                <w:sz w:val="20"/>
                <w:szCs w:val="20"/>
              </w:rPr>
              <w:t>Zakładana ilość (szt.)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5F4B50" w14:textId="77777777" w:rsidR="00DC4380" w:rsidRPr="00BF49B7" w:rsidRDefault="00DC4380" w:rsidP="003C14C9">
            <w:pPr>
              <w:rPr>
                <w:rFonts w:ascii="Calibri" w:hAnsi="Calibri" w:cs="Calibri"/>
                <w:sz w:val="20"/>
                <w:szCs w:val="20"/>
              </w:rPr>
            </w:pPr>
            <w:r w:rsidRPr="00BF49B7">
              <w:rPr>
                <w:rFonts w:ascii="Calibri" w:hAnsi="Calibri" w:cs="Calibri"/>
                <w:sz w:val="20"/>
                <w:szCs w:val="20"/>
              </w:rPr>
              <w:t>Cena jednostkowa brutto w PLN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D91CA6" w14:textId="77777777" w:rsidR="00DC4380" w:rsidRPr="00BF49B7" w:rsidRDefault="00DC4380" w:rsidP="003C14C9">
            <w:pPr>
              <w:rPr>
                <w:rFonts w:ascii="Calibri" w:hAnsi="Calibri" w:cs="Calibri"/>
                <w:sz w:val="20"/>
                <w:szCs w:val="20"/>
              </w:rPr>
            </w:pPr>
            <w:r w:rsidRPr="00BF49B7">
              <w:rPr>
                <w:rFonts w:ascii="Calibri" w:hAnsi="Calibri" w:cs="Calibri"/>
                <w:sz w:val="20"/>
                <w:szCs w:val="20"/>
              </w:rPr>
              <w:t>Wartość brutto za zakładaną ilość szt. w PLN</w:t>
            </w:r>
          </w:p>
          <w:p w14:paraId="442CC4F3" w14:textId="77777777" w:rsidR="00DC4380" w:rsidRPr="00BF49B7" w:rsidRDefault="00DC4380" w:rsidP="003C14C9">
            <w:pPr>
              <w:rPr>
                <w:rFonts w:ascii="Calibri" w:hAnsi="Calibri" w:cs="Calibri"/>
                <w:sz w:val="20"/>
                <w:szCs w:val="20"/>
              </w:rPr>
            </w:pPr>
            <w:r w:rsidRPr="00BF49B7">
              <w:rPr>
                <w:rFonts w:ascii="Calibri" w:hAnsi="Calibri" w:cs="Calibri"/>
                <w:sz w:val="20"/>
                <w:szCs w:val="20"/>
              </w:rPr>
              <w:t>(C x D)</w:t>
            </w:r>
          </w:p>
        </w:tc>
      </w:tr>
      <w:tr w:rsidR="00DC4380" w:rsidRPr="00BF49B7" w14:paraId="68043CA7" w14:textId="77777777" w:rsidTr="003C14C9">
        <w:trPr>
          <w:trHeight w:val="18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C0535D" w14:textId="77777777" w:rsidR="00DC4380" w:rsidRPr="00BF49B7" w:rsidRDefault="00DC4380" w:rsidP="003C14C9">
            <w:pPr>
              <w:rPr>
                <w:rFonts w:ascii="Calibri" w:hAnsi="Calibri" w:cs="Calibri"/>
                <w:sz w:val="20"/>
                <w:szCs w:val="20"/>
              </w:rPr>
            </w:pPr>
            <w:r w:rsidRPr="00BF49B7">
              <w:rPr>
                <w:rFonts w:ascii="Calibri" w:hAnsi="Calibri" w:cs="Calibri"/>
                <w:sz w:val="20"/>
                <w:szCs w:val="20"/>
              </w:rPr>
              <w:t>A</w:t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4AD87F" w14:textId="77777777" w:rsidR="00DC4380" w:rsidRPr="00BF49B7" w:rsidRDefault="00DC4380" w:rsidP="003C14C9">
            <w:pPr>
              <w:rPr>
                <w:rFonts w:ascii="Calibri" w:hAnsi="Calibri" w:cs="Calibri"/>
                <w:sz w:val="20"/>
                <w:szCs w:val="20"/>
              </w:rPr>
            </w:pPr>
            <w:r w:rsidRPr="00BF49B7">
              <w:rPr>
                <w:rFonts w:ascii="Calibri" w:hAnsi="Calibri" w:cs="Calibri"/>
                <w:sz w:val="20"/>
                <w:szCs w:val="20"/>
              </w:rPr>
              <w:t>B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606571" w14:textId="77777777" w:rsidR="00DC4380" w:rsidRPr="00BF49B7" w:rsidRDefault="00DC4380" w:rsidP="003C14C9">
            <w:pPr>
              <w:rPr>
                <w:rFonts w:ascii="Calibri" w:hAnsi="Calibri" w:cs="Calibri"/>
                <w:sz w:val="20"/>
                <w:szCs w:val="20"/>
              </w:rPr>
            </w:pPr>
            <w:r w:rsidRPr="00BF49B7">
              <w:rPr>
                <w:rFonts w:ascii="Calibri" w:hAnsi="Calibri" w:cs="Calibri"/>
                <w:sz w:val="20"/>
                <w:szCs w:val="20"/>
              </w:rPr>
              <w:t>C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2069B4" w14:textId="77777777" w:rsidR="00DC4380" w:rsidRPr="00BF49B7" w:rsidRDefault="00DC4380" w:rsidP="003C14C9">
            <w:pPr>
              <w:rPr>
                <w:rFonts w:ascii="Calibri" w:hAnsi="Calibri" w:cs="Calibri"/>
                <w:sz w:val="20"/>
                <w:szCs w:val="20"/>
              </w:rPr>
            </w:pPr>
            <w:r w:rsidRPr="00BF49B7"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840D6F" w14:textId="77777777" w:rsidR="00DC4380" w:rsidRPr="00BF49B7" w:rsidRDefault="00DC4380" w:rsidP="003C14C9">
            <w:pPr>
              <w:rPr>
                <w:rFonts w:ascii="Calibri" w:hAnsi="Calibri" w:cs="Calibri"/>
                <w:sz w:val="20"/>
                <w:szCs w:val="20"/>
              </w:rPr>
            </w:pPr>
            <w:r w:rsidRPr="00BF49B7">
              <w:rPr>
                <w:rFonts w:ascii="Calibri" w:hAnsi="Calibri" w:cs="Calibri"/>
                <w:sz w:val="20"/>
                <w:szCs w:val="20"/>
              </w:rPr>
              <w:t>E</w:t>
            </w:r>
          </w:p>
        </w:tc>
      </w:tr>
      <w:tr w:rsidR="00DC4380" w:rsidRPr="00BF49B7" w14:paraId="6A5B68F1" w14:textId="77777777" w:rsidTr="00CD0708">
        <w:trPr>
          <w:trHeight w:val="2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97D100" w14:textId="77777777" w:rsidR="00DC4380" w:rsidRPr="00BF49B7" w:rsidRDefault="00DC4380" w:rsidP="003C14C9">
            <w:pPr>
              <w:rPr>
                <w:rFonts w:ascii="Calibri" w:hAnsi="Calibri" w:cs="Calibri"/>
                <w:sz w:val="20"/>
                <w:szCs w:val="20"/>
              </w:rPr>
            </w:pPr>
            <w:r w:rsidRPr="00BF49B7"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39A9EB" w14:textId="77777777" w:rsidR="00DC4380" w:rsidRPr="00BF49B7" w:rsidRDefault="00DC4380" w:rsidP="003C14C9">
            <w:pPr>
              <w:rPr>
                <w:rFonts w:ascii="Calibri" w:hAnsi="Calibri" w:cs="Calibri"/>
                <w:sz w:val="20"/>
                <w:szCs w:val="20"/>
              </w:rPr>
            </w:pPr>
            <w:r w:rsidRPr="00BF49B7">
              <w:rPr>
                <w:rFonts w:ascii="Calibri" w:hAnsi="Calibri" w:cs="Calibri"/>
                <w:sz w:val="20"/>
                <w:szCs w:val="20"/>
              </w:rPr>
              <w:t>Ekonomiczna o wadze  do 350 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3869B3" w14:textId="4CA580DB" w:rsidR="00DC4380" w:rsidRPr="00DA6B74" w:rsidRDefault="00E1019C" w:rsidP="003C14C9">
            <w:pPr>
              <w:rPr>
                <w:rFonts w:ascii="Calibri" w:hAnsi="Calibri" w:cs="Calibri"/>
                <w:sz w:val="20"/>
                <w:szCs w:val="20"/>
              </w:rPr>
            </w:pPr>
            <w:r w:rsidRPr="00DA6B74">
              <w:rPr>
                <w:rFonts w:ascii="Calibri" w:hAnsi="Calibri" w:cs="Calibri"/>
                <w:sz w:val="20"/>
                <w:szCs w:val="20"/>
              </w:rPr>
              <w:t>S/</w:t>
            </w:r>
            <w:r w:rsidR="00DC4380" w:rsidRPr="00DA6B74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3BBCE2" w14:textId="24EBB79F" w:rsidR="00DC4380" w:rsidRPr="00BF49B7" w:rsidRDefault="00DC4380" w:rsidP="003C14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CA2788" w14:textId="710D43B7" w:rsidR="00DC4380" w:rsidRPr="00BF49B7" w:rsidRDefault="00DC4380" w:rsidP="003C14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C4380" w:rsidRPr="00BF49B7" w14:paraId="73795109" w14:textId="77777777" w:rsidTr="00CD0708">
        <w:trPr>
          <w:trHeight w:val="21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D5CBE7" w14:textId="77777777" w:rsidR="00DC4380" w:rsidRPr="00BF49B7" w:rsidRDefault="00DC4380" w:rsidP="003C14C9">
            <w:pPr>
              <w:rPr>
                <w:rFonts w:ascii="Calibri" w:hAnsi="Calibri" w:cs="Calibri"/>
                <w:sz w:val="20"/>
                <w:szCs w:val="20"/>
              </w:rPr>
            </w:pPr>
            <w:r w:rsidRPr="00BF49B7">
              <w:rPr>
                <w:rFonts w:ascii="Calibri" w:hAnsi="Calibri" w:cs="Calibri"/>
                <w:sz w:val="20"/>
                <w:szCs w:val="20"/>
              </w:rPr>
              <w:t>2.</w:t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FC3B67" w14:textId="77777777" w:rsidR="00DC4380" w:rsidRPr="00BF49B7" w:rsidRDefault="00DC4380" w:rsidP="003C14C9">
            <w:pPr>
              <w:rPr>
                <w:rFonts w:ascii="Calibri" w:hAnsi="Calibri" w:cs="Calibri"/>
                <w:sz w:val="20"/>
                <w:szCs w:val="20"/>
              </w:rPr>
            </w:pPr>
            <w:r w:rsidRPr="00BF49B7">
              <w:rPr>
                <w:rFonts w:ascii="Calibri" w:hAnsi="Calibri" w:cs="Calibri"/>
                <w:sz w:val="20"/>
                <w:szCs w:val="20"/>
              </w:rPr>
              <w:t>Ekonomiczna o wadze ponad 350 g do 1000 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7FBA22" w14:textId="1EC062A7" w:rsidR="00DC4380" w:rsidRPr="00DA6B74" w:rsidRDefault="00E1019C" w:rsidP="003C14C9">
            <w:pPr>
              <w:rPr>
                <w:rFonts w:ascii="Calibri" w:hAnsi="Calibri" w:cs="Calibri"/>
                <w:sz w:val="20"/>
                <w:szCs w:val="20"/>
              </w:rPr>
            </w:pPr>
            <w:r w:rsidRPr="00DA6B74">
              <w:rPr>
                <w:rFonts w:ascii="Calibri" w:hAnsi="Calibri" w:cs="Calibri"/>
                <w:sz w:val="20"/>
                <w:szCs w:val="20"/>
              </w:rPr>
              <w:t>M/</w:t>
            </w:r>
            <w:r w:rsidR="00DC4380" w:rsidRPr="00DA6B74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146A69" w14:textId="72B78B9E" w:rsidR="00DC4380" w:rsidRPr="00BF49B7" w:rsidRDefault="00DC4380" w:rsidP="003C14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4349F7" w14:textId="01F01739" w:rsidR="00DC4380" w:rsidRPr="00BF49B7" w:rsidRDefault="00DC4380" w:rsidP="003C14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C4380" w:rsidRPr="00BF49B7" w14:paraId="1FA9844F" w14:textId="77777777" w:rsidTr="00CD0708">
        <w:trPr>
          <w:trHeight w:val="21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26AAFA" w14:textId="77777777" w:rsidR="00DC4380" w:rsidRPr="00BF49B7" w:rsidRDefault="00DC4380" w:rsidP="003C14C9">
            <w:pPr>
              <w:rPr>
                <w:rFonts w:ascii="Calibri" w:hAnsi="Calibri" w:cs="Calibri"/>
                <w:sz w:val="20"/>
                <w:szCs w:val="20"/>
              </w:rPr>
            </w:pPr>
            <w:r w:rsidRPr="00BF49B7">
              <w:rPr>
                <w:rFonts w:ascii="Calibri" w:hAnsi="Calibri" w:cs="Calibri"/>
                <w:sz w:val="20"/>
                <w:szCs w:val="20"/>
              </w:rPr>
              <w:t>3.</w:t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79F118" w14:textId="77777777" w:rsidR="00DC4380" w:rsidRPr="00BF49B7" w:rsidRDefault="00DC4380" w:rsidP="003C14C9">
            <w:pPr>
              <w:rPr>
                <w:rFonts w:ascii="Calibri" w:hAnsi="Calibri" w:cs="Calibri"/>
                <w:sz w:val="20"/>
                <w:szCs w:val="20"/>
              </w:rPr>
            </w:pPr>
            <w:r w:rsidRPr="00BF49B7">
              <w:rPr>
                <w:rFonts w:ascii="Calibri" w:hAnsi="Calibri" w:cs="Calibri"/>
                <w:sz w:val="20"/>
                <w:szCs w:val="20"/>
              </w:rPr>
              <w:t>Ekonomiczna o wadze ponad 1000 g do 2000 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22E900" w14:textId="5F17269A" w:rsidR="00DC4380" w:rsidRPr="00DA6B74" w:rsidRDefault="00E1019C" w:rsidP="003C14C9">
            <w:pPr>
              <w:rPr>
                <w:rFonts w:ascii="Calibri" w:hAnsi="Calibri" w:cs="Calibri"/>
                <w:sz w:val="20"/>
                <w:szCs w:val="20"/>
              </w:rPr>
            </w:pPr>
            <w:r w:rsidRPr="00DA6B74">
              <w:rPr>
                <w:rFonts w:ascii="Calibri" w:hAnsi="Calibri" w:cs="Calibri"/>
                <w:sz w:val="20"/>
                <w:szCs w:val="20"/>
              </w:rPr>
              <w:t>L/</w:t>
            </w:r>
            <w:r w:rsidR="00DC4380" w:rsidRPr="00DA6B74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51A98C" w14:textId="315BBE92" w:rsidR="00DC4380" w:rsidRPr="00BF49B7" w:rsidRDefault="00DC4380" w:rsidP="003C14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E24623" w14:textId="06742929" w:rsidR="00DC4380" w:rsidRPr="00BF49B7" w:rsidRDefault="00DC4380" w:rsidP="003C14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C4380" w14:paraId="32A5F746" w14:textId="77777777" w:rsidTr="003C14C9">
        <w:trPr>
          <w:trHeight w:val="219"/>
        </w:trPr>
        <w:tc>
          <w:tcPr>
            <w:tcW w:w="84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58B23" w14:textId="77777777" w:rsidR="00DC4380" w:rsidRPr="00BF49B7" w:rsidRDefault="00DC4380" w:rsidP="003C14C9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7F79FA6" w14:textId="77777777" w:rsidR="00DC4380" w:rsidRPr="002F2917" w:rsidRDefault="00DC4380" w:rsidP="003C14C9">
            <w:pPr>
              <w:rPr>
                <w:rFonts w:ascii="Calibri" w:hAnsi="Calibri" w:cs="Calibri"/>
                <w:sz w:val="20"/>
                <w:szCs w:val="20"/>
              </w:rPr>
            </w:pPr>
            <w:r w:rsidRPr="00BF49B7">
              <w:rPr>
                <w:rFonts w:ascii="Calibri" w:hAnsi="Calibri" w:cs="Calibri"/>
                <w:sz w:val="20"/>
                <w:szCs w:val="20"/>
              </w:rPr>
              <w:t>RAZEM Kolumna E (za 12 miesięcy)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11B4664B" w14:textId="77777777" w:rsidR="00DC4380" w:rsidRDefault="00DC4380" w:rsidP="003C14C9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0C50D8F" w14:textId="02D8982A" w:rsidR="00DC4380" w:rsidRPr="002F2917" w:rsidRDefault="00DC4380" w:rsidP="003C14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240C077B" w14:textId="77777777" w:rsidR="00DC4380" w:rsidRPr="002F2917" w:rsidRDefault="00DC4380" w:rsidP="00DC4380">
      <w:pPr>
        <w:rPr>
          <w:rFonts w:ascii="Calibri" w:hAnsi="Calibri" w:cs="Calibri"/>
          <w:sz w:val="20"/>
          <w:szCs w:val="20"/>
        </w:rPr>
      </w:pPr>
    </w:p>
    <w:p w14:paraId="7C87C55C" w14:textId="77777777" w:rsidR="00DC4380" w:rsidRPr="002F2917" w:rsidRDefault="00DC4380" w:rsidP="00DC4380">
      <w:pPr>
        <w:rPr>
          <w:rFonts w:ascii="Calibri" w:hAnsi="Calibri" w:cs="Calibri"/>
          <w:sz w:val="20"/>
          <w:szCs w:val="20"/>
        </w:rPr>
      </w:pPr>
      <w:r w:rsidRPr="002F2917">
        <w:rPr>
          <w:rFonts w:ascii="Calibri" w:hAnsi="Calibri" w:cs="Calibri"/>
          <w:sz w:val="20"/>
          <w:szCs w:val="20"/>
        </w:rPr>
        <w:t>Tabela nr 5. Zwroty nieodebranych przesyłek poleconych w obrocie krajowym</w:t>
      </w:r>
    </w:p>
    <w:tbl>
      <w:tblPr>
        <w:tblW w:w="99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9"/>
        <w:gridCol w:w="4204"/>
        <w:gridCol w:w="1700"/>
        <w:gridCol w:w="1702"/>
        <w:gridCol w:w="1840"/>
      </w:tblGrid>
      <w:tr w:rsidR="00DC4380" w14:paraId="18CF5136" w14:textId="77777777" w:rsidTr="00E1019C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AB45CA" w14:textId="77777777" w:rsidR="00DC4380" w:rsidRPr="002F2917" w:rsidRDefault="00DC4380" w:rsidP="003C14C9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Lp.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A161D2" w14:textId="77777777" w:rsidR="00DC4380" w:rsidRPr="002F2917" w:rsidRDefault="00DC4380" w:rsidP="003C14C9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Rodzaj przesyłki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32B6D8" w14:textId="77777777" w:rsidR="00DC4380" w:rsidRPr="002F2917" w:rsidRDefault="00DC4380" w:rsidP="003C14C9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Zakładana ilość (szt.)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9D321E" w14:textId="77777777" w:rsidR="00DC4380" w:rsidRPr="002F2917" w:rsidRDefault="00DC4380" w:rsidP="003C14C9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Cena jednostkowa brutto w PLN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9884D6" w14:textId="77777777" w:rsidR="00DC4380" w:rsidRPr="002F2917" w:rsidRDefault="00DC4380" w:rsidP="003C14C9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Wartość brutto za zakładaną ilość szt. w PLN</w:t>
            </w:r>
          </w:p>
          <w:p w14:paraId="092CDAB7" w14:textId="77777777" w:rsidR="00DC4380" w:rsidRPr="002F2917" w:rsidRDefault="00DC4380" w:rsidP="003C14C9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(C x D)</w:t>
            </w:r>
          </w:p>
        </w:tc>
      </w:tr>
      <w:tr w:rsidR="00DC4380" w14:paraId="0E4A7ECD" w14:textId="77777777" w:rsidTr="00E1019C">
        <w:trPr>
          <w:trHeight w:val="484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6B36F8" w14:textId="77777777" w:rsidR="00DC4380" w:rsidRPr="002F2917" w:rsidRDefault="00DC4380" w:rsidP="003C14C9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A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28A456" w14:textId="77777777" w:rsidR="00DC4380" w:rsidRPr="002F2917" w:rsidRDefault="00DC4380" w:rsidP="003C14C9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B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351B5C" w14:textId="77777777" w:rsidR="00DC4380" w:rsidRPr="002F2917" w:rsidRDefault="00DC4380" w:rsidP="003C14C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C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676108" w14:textId="77777777" w:rsidR="00DC4380" w:rsidRPr="002F2917" w:rsidRDefault="00DC4380" w:rsidP="003C14C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023225" w14:textId="77777777" w:rsidR="00DC4380" w:rsidRPr="002F2917" w:rsidRDefault="00DC4380" w:rsidP="003C14C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E</w:t>
            </w:r>
          </w:p>
        </w:tc>
      </w:tr>
      <w:tr w:rsidR="00E1019C" w14:paraId="301872AF" w14:textId="77777777" w:rsidTr="00E1019C">
        <w:trPr>
          <w:trHeight w:val="216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EF2B47" w14:textId="77777777" w:rsidR="00E1019C" w:rsidRPr="002F2917" w:rsidRDefault="00E1019C" w:rsidP="00E1019C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5C3476" w14:textId="77777777" w:rsidR="00E1019C" w:rsidRPr="002F2917" w:rsidRDefault="00E1019C" w:rsidP="00E1019C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Ekonomiczna o wadze do 350 g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555B67" w14:textId="05412387" w:rsidR="00E1019C" w:rsidRPr="00DA6B74" w:rsidRDefault="00E1019C" w:rsidP="00E101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A6B74">
              <w:rPr>
                <w:rFonts w:ascii="Calibri" w:hAnsi="Calibri" w:cs="Calibri"/>
                <w:sz w:val="20"/>
                <w:szCs w:val="20"/>
              </w:rPr>
              <w:t>S/1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5A02B4C" w14:textId="4EB2B5F8" w:rsidR="00E1019C" w:rsidRPr="002F2917" w:rsidRDefault="00E1019C" w:rsidP="00E101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A9FB3F" w14:textId="7AC3479C" w:rsidR="00E1019C" w:rsidRPr="002F2917" w:rsidRDefault="00E1019C" w:rsidP="00E101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1019C" w14:paraId="05217CE5" w14:textId="77777777" w:rsidTr="00E1019C">
        <w:trPr>
          <w:trHeight w:val="216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F47266" w14:textId="77777777" w:rsidR="00E1019C" w:rsidRPr="002F2917" w:rsidRDefault="00E1019C" w:rsidP="00E1019C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2.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59031" w14:textId="77777777" w:rsidR="00E1019C" w:rsidRPr="002F2917" w:rsidRDefault="00E1019C" w:rsidP="00E1019C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Ekonomiczna o wadze ponad 350 g do 1000 g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09792C" w14:textId="2F917808" w:rsidR="00E1019C" w:rsidRPr="00DA6B74" w:rsidRDefault="00E1019C" w:rsidP="00E101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A6B74">
              <w:rPr>
                <w:rFonts w:ascii="Calibri" w:hAnsi="Calibri" w:cs="Calibri"/>
                <w:sz w:val="20"/>
                <w:szCs w:val="20"/>
              </w:rPr>
              <w:t>M/1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7A70DD" w14:textId="38FBD21F" w:rsidR="00E1019C" w:rsidRPr="002F2917" w:rsidRDefault="00E1019C" w:rsidP="00E101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E48ACFF" w14:textId="309F14F3" w:rsidR="00E1019C" w:rsidRPr="002F2917" w:rsidRDefault="00E1019C" w:rsidP="00E101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1019C" w14:paraId="240F103D" w14:textId="77777777" w:rsidTr="00E1019C">
        <w:trPr>
          <w:trHeight w:val="216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110E4" w14:textId="77777777" w:rsidR="00E1019C" w:rsidRPr="002F2917" w:rsidRDefault="00E1019C" w:rsidP="00E1019C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3.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B1E168" w14:textId="77777777" w:rsidR="00E1019C" w:rsidRPr="002F2917" w:rsidRDefault="00E1019C" w:rsidP="00E1019C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Ekonomiczna o wadze ponad 1000 g do 2000 g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211FE1" w14:textId="4793D655" w:rsidR="00E1019C" w:rsidRPr="00DA6B74" w:rsidRDefault="00E1019C" w:rsidP="00E101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A6B74">
              <w:rPr>
                <w:rFonts w:ascii="Calibri" w:hAnsi="Calibri" w:cs="Calibri"/>
                <w:sz w:val="20"/>
                <w:szCs w:val="20"/>
              </w:rPr>
              <w:t>L/1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D0F76C" w14:textId="2FB8BFBC" w:rsidR="00E1019C" w:rsidRPr="002F2917" w:rsidRDefault="00E1019C" w:rsidP="00E101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B0A74D" w14:textId="61F369B2" w:rsidR="00E1019C" w:rsidRPr="002F2917" w:rsidRDefault="00E1019C" w:rsidP="00E101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C4380" w14:paraId="0F2462CC" w14:textId="77777777" w:rsidTr="00E1019C">
        <w:trPr>
          <w:trHeight w:val="216"/>
        </w:trPr>
        <w:tc>
          <w:tcPr>
            <w:tcW w:w="80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EEB0C6" w14:textId="77777777" w:rsidR="00DC4380" w:rsidRPr="002F2917" w:rsidRDefault="00DC4380" w:rsidP="003C14C9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0009A1D" w14:textId="77777777" w:rsidR="00DC4380" w:rsidRPr="002F2917" w:rsidRDefault="00DC4380" w:rsidP="003C14C9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RAZEM Kolumna E (za 12 miesięcy)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5F851285" w14:textId="522AAD13" w:rsidR="00DC4380" w:rsidRPr="002F2917" w:rsidRDefault="00DC4380" w:rsidP="003C14C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01EED480" w14:textId="77777777" w:rsidR="00DC4380" w:rsidRDefault="00DC4380" w:rsidP="00DC4380">
      <w:pPr>
        <w:rPr>
          <w:rFonts w:ascii="Calibri" w:hAnsi="Calibri" w:cs="Calibri"/>
          <w:sz w:val="20"/>
          <w:szCs w:val="20"/>
        </w:rPr>
      </w:pPr>
    </w:p>
    <w:p w14:paraId="425AE24E" w14:textId="77777777" w:rsidR="00DC4380" w:rsidRPr="002F2917" w:rsidRDefault="00DC4380" w:rsidP="00DC4380">
      <w:pPr>
        <w:rPr>
          <w:rFonts w:ascii="Calibri" w:hAnsi="Calibri" w:cs="Calibri"/>
          <w:sz w:val="20"/>
          <w:szCs w:val="20"/>
        </w:rPr>
      </w:pPr>
      <w:r w:rsidRPr="002F2917">
        <w:rPr>
          <w:rFonts w:ascii="Calibri" w:hAnsi="Calibri" w:cs="Calibri"/>
          <w:sz w:val="20"/>
          <w:szCs w:val="20"/>
        </w:rPr>
        <w:t xml:space="preserve"> Tabela nr 6. Zwroty nieodebranych przesyłek z potwierdzeniem odbioru w obrocie krajowym</w:t>
      </w:r>
    </w:p>
    <w:tbl>
      <w:tblPr>
        <w:tblW w:w="99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8"/>
        <w:gridCol w:w="4601"/>
        <w:gridCol w:w="1162"/>
        <w:gridCol w:w="1705"/>
        <w:gridCol w:w="1979"/>
      </w:tblGrid>
      <w:tr w:rsidR="00DC4380" w14:paraId="53FF5408" w14:textId="77777777" w:rsidTr="003C14C9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A89FD5" w14:textId="77777777" w:rsidR="00DC4380" w:rsidRPr="002F2917" w:rsidRDefault="00DC4380" w:rsidP="003C14C9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Lp.</w:t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088285" w14:textId="77777777" w:rsidR="00DC4380" w:rsidRPr="002F2917" w:rsidRDefault="00DC4380" w:rsidP="003C14C9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Rodzaj przesyłki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8427D8" w14:textId="77777777" w:rsidR="00DC4380" w:rsidRPr="002F2917" w:rsidRDefault="00DC4380" w:rsidP="003C14C9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Zakładana ilość (szt.)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F96928" w14:textId="77777777" w:rsidR="00DC4380" w:rsidRPr="002F2917" w:rsidRDefault="00DC4380" w:rsidP="003C14C9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Cena jednostkowa brutto w PLN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43D548" w14:textId="77777777" w:rsidR="00DC4380" w:rsidRPr="002F2917" w:rsidRDefault="00DC4380" w:rsidP="003C14C9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Wartość brutto za zakładaną ilość szt. w PLN</w:t>
            </w:r>
          </w:p>
          <w:p w14:paraId="185A1C60" w14:textId="77777777" w:rsidR="00DC4380" w:rsidRPr="002F2917" w:rsidRDefault="00DC4380" w:rsidP="003C14C9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(C x D)</w:t>
            </w:r>
          </w:p>
        </w:tc>
      </w:tr>
      <w:tr w:rsidR="00DC4380" w14:paraId="6D8CC7A2" w14:textId="77777777" w:rsidTr="003C14C9">
        <w:trPr>
          <w:trHeight w:val="12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47A9DA" w14:textId="77777777" w:rsidR="00DC4380" w:rsidRPr="002F2917" w:rsidRDefault="00DC4380" w:rsidP="003C14C9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A</w:t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4BB5BC" w14:textId="77777777" w:rsidR="00DC4380" w:rsidRPr="002F2917" w:rsidRDefault="00DC4380" w:rsidP="003C14C9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B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87C736" w14:textId="77777777" w:rsidR="00DC4380" w:rsidRPr="002F2917" w:rsidRDefault="00DC4380" w:rsidP="003C14C9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C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23B41" w14:textId="77777777" w:rsidR="00DC4380" w:rsidRPr="002F2917" w:rsidRDefault="00DC4380" w:rsidP="003C14C9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D8283F" w14:textId="77777777" w:rsidR="00DC4380" w:rsidRPr="002F2917" w:rsidRDefault="00DC4380" w:rsidP="003C14C9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E</w:t>
            </w:r>
          </w:p>
        </w:tc>
      </w:tr>
      <w:tr w:rsidR="00DC4380" w14:paraId="3E3F07F1" w14:textId="77777777" w:rsidTr="003C14C9">
        <w:trPr>
          <w:trHeight w:val="2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D38E62" w14:textId="77777777" w:rsidR="00DC4380" w:rsidRPr="002F2917" w:rsidRDefault="00DC4380" w:rsidP="003C14C9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lastRenderedPageBreak/>
              <w:t>1.</w:t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0A1B3E" w14:textId="77777777" w:rsidR="00DC4380" w:rsidRPr="002F2917" w:rsidRDefault="00DC4380" w:rsidP="003C14C9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Ekonomiczna o wadze do 350 g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C40AF6" w14:textId="41502DF3" w:rsidR="00DC4380" w:rsidRPr="00DA6B74" w:rsidRDefault="00E1019C" w:rsidP="003C14C9">
            <w:pPr>
              <w:rPr>
                <w:rFonts w:ascii="Calibri" w:hAnsi="Calibri" w:cs="Calibri"/>
                <w:sz w:val="20"/>
                <w:szCs w:val="20"/>
              </w:rPr>
            </w:pPr>
            <w:r w:rsidRPr="00DA6B74">
              <w:rPr>
                <w:rFonts w:ascii="Calibri" w:hAnsi="Calibri" w:cs="Calibri"/>
                <w:sz w:val="20"/>
                <w:szCs w:val="20"/>
              </w:rPr>
              <w:t>S/</w:t>
            </w:r>
            <w:r w:rsidR="00DC4380" w:rsidRPr="00DA6B74">
              <w:rPr>
                <w:rFonts w:ascii="Calibri" w:hAnsi="Calibri" w:cs="Calibri"/>
                <w:sz w:val="20"/>
                <w:szCs w:val="20"/>
              </w:rPr>
              <w:t>950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E57FDE" w14:textId="0542B59B" w:rsidR="00DC4380" w:rsidRPr="002F2917" w:rsidRDefault="00DC4380" w:rsidP="003C14C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3675545" w14:textId="7394F160" w:rsidR="00DC4380" w:rsidRPr="002F2917" w:rsidRDefault="00DC4380" w:rsidP="003C14C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C4380" w14:paraId="3A48735C" w14:textId="77777777" w:rsidTr="003C14C9">
        <w:trPr>
          <w:trHeight w:val="2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207428" w14:textId="77777777" w:rsidR="00DC4380" w:rsidRPr="002F2917" w:rsidRDefault="00DC4380" w:rsidP="003C14C9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2.</w:t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14E092" w14:textId="77777777" w:rsidR="00DC4380" w:rsidRPr="002F2917" w:rsidRDefault="00DC4380" w:rsidP="003C14C9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Ekonomiczna o wadze ponad 350 g do 1000 g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F82A2A" w14:textId="555B7AAD" w:rsidR="00DC4380" w:rsidRPr="00DA6B74" w:rsidRDefault="00E1019C" w:rsidP="003C14C9">
            <w:pPr>
              <w:rPr>
                <w:rFonts w:ascii="Calibri" w:hAnsi="Calibri" w:cs="Calibri"/>
                <w:sz w:val="20"/>
                <w:szCs w:val="20"/>
              </w:rPr>
            </w:pPr>
            <w:r w:rsidRPr="00DA6B74">
              <w:rPr>
                <w:rFonts w:ascii="Calibri" w:hAnsi="Calibri" w:cs="Calibri"/>
                <w:sz w:val="20"/>
                <w:szCs w:val="20"/>
              </w:rPr>
              <w:t>M/</w:t>
            </w:r>
            <w:r w:rsidR="00DC4380" w:rsidRPr="00DA6B74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1766107" w14:textId="6695A8B7" w:rsidR="00DC4380" w:rsidRPr="002F2917" w:rsidRDefault="00DC4380" w:rsidP="003C14C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75263B" w14:textId="5C0F5B16" w:rsidR="00DC4380" w:rsidRPr="002F2917" w:rsidRDefault="00DC4380" w:rsidP="003C14C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C4380" w14:paraId="2811676A" w14:textId="77777777" w:rsidTr="003C14C9">
        <w:trPr>
          <w:trHeight w:val="2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7E66AB" w14:textId="77777777" w:rsidR="00DC4380" w:rsidRPr="002F2917" w:rsidRDefault="00DC4380" w:rsidP="003C14C9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3.</w:t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356437" w14:textId="77777777" w:rsidR="00DC4380" w:rsidRPr="002F2917" w:rsidRDefault="00DC4380" w:rsidP="003C14C9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Ekonomiczna o wadze ponad 1000 g do 2000 g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5297BA" w14:textId="50548947" w:rsidR="00DC4380" w:rsidRPr="00DA6B74" w:rsidRDefault="00E1019C" w:rsidP="003C14C9">
            <w:pPr>
              <w:rPr>
                <w:rFonts w:ascii="Calibri" w:hAnsi="Calibri" w:cs="Calibri"/>
                <w:sz w:val="20"/>
                <w:szCs w:val="20"/>
              </w:rPr>
            </w:pPr>
            <w:r w:rsidRPr="00DA6B74">
              <w:rPr>
                <w:rFonts w:ascii="Calibri" w:hAnsi="Calibri" w:cs="Calibri"/>
                <w:sz w:val="20"/>
                <w:szCs w:val="20"/>
              </w:rPr>
              <w:t>L/</w:t>
            </w:r>
            <w:r w:rsidR="00DC4380" w:rsidRPr="00DA6B74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939D40" w14:textId="16765597" w:rsidR="00DC4380" w:rsidRPr="002F2917" w:rsidRDefault="00DC4380" w:rsidP="003C14C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04828E" w14:textId="06E208D9" w:rsidR="00DC4380" w:rsidRPr="002F2917" w:rsidRDefault="00DC4380" w:rsidP="003C14C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C4380" w14:paraId="459175F2" w14:textId="77777777" w:rsidTr="003C14C9">
        <w:trPr>
          <w:trHeight w:val="216"/>
        </w:trPr>
        <w:tc>
          <w:tcPr>
            <w:tcW w:w="7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B92194" w14:textId="77777777" w:rsidR="00DC4380" w:rsidRPr="002F2917" w:rsidRDefault="00DC4380" w:rsidP="003C14C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5F49FCF6" w14:textId="77777777" w:rsidR="00DC4380" w:rsidRPr="002F2917" w:rsidRDefault="00DC4380" w:rsidP="003C14C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RAZEM Kolumna E (za 12 miesięcy)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347A4D2C" w14:textId="77777777" w:rsidR="00DC4380" w:rsidRDefault="00DC4380" w:rsidP="003C14C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52EF68B9" w14:textId="7FDB3F1C" w:rsidR="00DC4380" w:rsidRPr="002F2917" w:rsidRDefault="00DC4380" w:rsidP="003C14C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13DF640C" w14:textId="77777777" w:rsidR="00DC4380" w:rsidRDefault="00DC4380" w:rsidP="00DC4380">
      <w:pPr>
        <w:rPr>
          <w:rFonts w:ascii="Calibri" w:hAnsi="Calibri" w:cs="Calibri"/>
          <w:sz w:val="20"/>
          <w:szCs w:val="20"/>
        </w:rPr>
      </w:pPr>
    </w:p>
    <w:p w14:paraId="7C0DDBA0" w14:textId="77777777" w:rsidR="00DC4380" w:rsidRDefault="00DC4380" w:rsidP="00DC4380">
      <w:pPr>
        <w:rPr>
          <w:rFonts w:ascii="Calibri" w:hAnsi="Calibri" w:cs="Calibri"/>
          <w:sz w:val="20"/>
          <w:szCs w:val="20"/>
        </w:rPr>
      </w:pPr>
    </w:p>
    <w:p w14:paraId="3AAF7CF7" w14:textId="77777777" w:rsidR="00DC4380" w:rsidRPr="002F2917" w:rsidRDefault="00DC4380" w:rsidP="00DC4380">
      <w:pPr>
        <w:rPr>
          <w:rFonts w:ascii="Calibri" w:hAnsi="Calibri" w:cs="Calibri"/>
          <w:sz w:val="20"/>
          <w:szCs w:val="20"/>
        </w:rPr>
      </w:pPr>
      <w:r w:rsidRPr="002F2917">
        <w:rPr>
          <w:rFonts w:ascii="Calibri" w:hAnsi="Calibri" w:cs="Calibri"/>
          <w:sz w:val="20"/>
          <w:szCs w:val="20"/>
        </w:rPr>
        <w:t xml:space="preserve">Tabela nr 7. Paczki rejestrowane nie będące paczkami najszybszej kategorii w obrocie krajowym (ekonomiczne   polecone) </w:t>
      </w:r>
    </w:p>
    <w:tbl>
      <w:tblPr>
        <w:tblW w:w="99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10"/>
        <w:gridCol w:w="4096"/>
        <w:gridCol w:w="1620"/>
        <w:gridCol w:w="1440"/>
        <w:gridCol w:w="2249"/>
      </w:tblGrid>
      <w:tr w:rsidR="00DC4380" w14:paraId="7294EBCF" w14:textId="77777777" w:rsidTr="003C14C9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59E2AC" w14:textId="77777777" w:rsidR="00DC4380" w:rsidRPr="002F2917" w:rsidRDefault="00DC4380" w:rsidP="003C14C9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Lp.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59E39D" w14:textId="77777777" w:rsidR="00DC4380" w:rsidRPr="002F2917" w:rsidRDefault="00DC4380" w:rsidP="003C14C9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Rodzaj przesyłki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7DACB6" w14:textId="77777777" w:rsidR="00DC4380" w:rsidRPr="002F2917" w:rsidRDefault="00DC4380" w:rsidP="003C14C9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Gabaryt/zakładana ilość (szt.)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57C88A" w14:textId="77777777" w:rsidR="00DC4380" w:rsidRPr="002F2917" w:rsidRDefault="00DC4380" w:rsidP="003C14C9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Cena jednostkowa brutto w PLN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B52AE1" w14:textId="77777777" w:rsidR="00DC4380" w:rsidRPr="002F2917" w:rsidRDefault="00DC4380" w:rsidP="003C14C9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Wartość brutto za zakładaną ilość szt. w PLN</w:t>
            </w:r>
          </w:p>
          <w:p w14:paraId="123ABDED" w14:textId="77777777" w:rsidR="00DC4380" w:rsidRPr="002F2917" w:rsidRDefault="00DC4380" w:rsidP="003C14C9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(C x D)</w:t>
            </w:r>
          </w:p>
        </w:tc>
      </w:tr>
      <w:tr w:rsidR="00DC4380" w14:paraId="415BFDC5" w14:textId="77777777" w:rsidTr="003C14C9">
        <w:trPr>
          <w:trHeight w:val="174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765AD" w14:textId="77777777" w:rsidR="00DC4380" w:rsidRPr="002F2917" w:rsidRDefault="00DC4380" w:rsidP="003C14C9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A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7472E4" w14:textId="77777777" w:rsidR="00DC4380" w:rsidRPr="002F2917" w:rsidRDefault="00DC4380" w:rsidP="003C14C9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B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6874E3" w14:textId="77777777" w:rsidR="00DC4380" w:rsidRPr="002F2917" w:rsidRDefault="00DC4380" w:rsidP="003C14C9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C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58FD10" w14:textId="77777777" w:rsidR="00DC4380" w:rsidRPr="002F2917" w:rsidRDefault="00DC4380" w:rsidP="003C14C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F10510" w14:textId="77777777" w:rsidR="00DC4380" w:rsidRPr="002F2917" w:rsidRDefault="00DC4380" w:rsidP="003C14C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E</w:t>
            </w:r>
          </w:p>
        </w:tc>
      </w:tr>
      <w:tr w:rsidR="00DC4380" w14:paraId="55C37AE7" w14:textId="77777777" w:rsidTr="003C14C9">
        <w:trPr>
          <w:trHeight w:val="177"/>
        </w:trPr>
        <w:tc>
          <w:tcPr>
            <w:tcW w:w="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2348EF" w14:textId="77777777" w:rsidR="00DC4380" w:rsidRPr="002F2917" w:rsidRDefault="00DC4380" w:rsidP="003C14C9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4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B1AE8C" w14:textId="77777777" w:rsidR="00DC4380" w:rsidRPr="002F2917" w:rsidRDefault="00DC4380" w:rsidP="003C14C9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do 1 kg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88213C4" w14:textId="77777777" w:rsidR="00DC4380" w:rsidRPr="002F2917" w:rsidRDefault="00DC4380" w:rsidP="003C14C9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A/1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113D2285" w14:textId="287A1D3D" w:rsidR="00DC4380" w:rsidRPr="002F2917" w:rsidRDefault="00DC4380" w:rsidP="003C14C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7161F366" w14:textId="53B1F065" w:rsidR="00DC4380" w:rsidRPr="002F2917" w:rsidRDefault="00DC4380" w:rsidP="003C14C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C4380" w14:paraId="061E587D" w14:textId="77777777" w:rsidTr="003C14C9">
        <w:trPr>
          <w:trHeight w:val="149"/>
        </w:trPr>
        <w:tc>
          <w:tcPr>
            <w:tcW w:w="7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4ECAA8" w14:textId="77777777" w:rsidR="00DC4380" w:rsidRPr="002F2917" w:rsidRDefault="00DC4380" w:rsidP="003C14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C16799" w14:textId="77777777" w:rsidR="00DC4380" w:rsidRPr="002F2917" w:rsidRDefault="00DC4380" w:rsidP="003C14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B026E1" w14:textId="77777777" w:rsidR="00DC4380" w:rsidRPr="002F2917" w:rsidRDefault="00DC4380" w:rsidP="003C14C9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B/1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D07ED2" w14:textId="6FC06DAC" w:rsidR="00DC4380" w:rsidRPr="002F2917" w:rsidRDefault="00DC4380" w:rsidP="003C14C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9E2C83" w14:textId="6C6043C1" w:rsidR="00DC4380" w:rsidRPr="002F2917" w:rsidRDefault="00DC4380" w:rsidP="003C14C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C4380" w14:paraId="17C87C17" w14:textId="77777777" w:rsidTr="003C14C9">
        <w:trPr>
          <w:trHeight w:val="129"/>
        </w:trPr>
        <w:tc>
          <w:tcPr>
            <w:tcW w:w="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355E0B" w14:textId="77777777" w:rsidR="00DC4380" w:rsidRPr="002F2917" w:rsidRDefault="00DC4380" w:rsidP="003C14C9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2.</w:t>
            </w:r>
          </w:p>
        </w:tc>
        <w:tc>
          <w:tcPr>
            <w:tcW w:w="4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65B365" w14:textId="77777777" w:rsidR="00DC4380" w:rsidRPr="002F2917" w:rsidRDefault="00DC4380" w:rsidP="003C14C9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ponad 1 kg do 2 kg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01D03" w14:textId="77777777" w:rsidR="00DC4380" w:rsidRPr="002F2917" w:rsidRDefault="00DC4380" w:rsidP="003C14C9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A/3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14:paraId="24859E2F" w14:textId="443C4862" w:rsidR="00DC4380" w:rsidRPr="002F2917" w:rsidRDefault="00DC4380" w:rsidP="003C14C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14:paraId="35123D5A" w14:textId="441446FD" w:rsidR="00DC4380" w:rsidRPr="002F2917" w:rsidRDefault="00DC4380" w:rsidP="003C14C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C4380" w14:paraId="55B333AC" w14:textId="77777777" w:rsidTr="003C14C9">
        <w:trPr>
          <w:trHeight w:val="122"/>
        </w:trPr>
        <w:tc>
          <w:tcPr>
            <w:tcW w:w="7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4D4265" w14:textId="77777777" w:rsidR="00DC4380" w:rsidRPr="002F2917" w:rsidRDefault="00DC4380" w:rsidP="003C14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F8CD79" w14:textId="77777777" w:rsidR="00DC4380" w:rsidRPr="002F2917" w:rsidRDefault="00DC4380" w:rsidP="003C14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EF57F3" w14:textId="77777777" w:rsidR="00DC4380" w:rsidRPr="002F2917" w:rsidRDefault="00DC4380" w:rsidP="003C14C9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B/1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130DE514" w14:textId="57B1BCD4" w:rsidR="00DC4380" w:rsidRPr="002F2917" w:rsidRDefault="00DC4380" w:rsidP="003C14C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1719D954" w14:textId="58F425C2" w:rsidR="00DC4380" w:rsidRPr="002F2917" w:rsidRDefault="00DC4380" w:rsidP="003C14C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C4380" w14:paraId="47D779A0" w14:textId="77777777" w:rsidTr="003C14C9">
        <w:trPr>
          <w:trHeight w:val="225"/>
        </w:trPr>
        <w:tc>
          <w:tcPr>
            <w:tcW w:w="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D22440" w14:textId="77777777" w:rsidR="00DC4380" w:rsidRPr="002F2917" w:rsidRDefault="00DC4380" w:rsidP="003C14C9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3.</w:t>
            </w:r>
          </w:p>
        </w:tc>
        <w:tc>
          <w:tcPr>
            <w:tcW w:w="4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C59220" w14:textId="77777777" w:rsidR="00DC4380" w:rsidRPr="002F2917" w:rsidRDefault="00DC4380" w:rsidP="003C14C9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ponad 2 kg do 5 kg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483BE86" w14:textId="77777777" w:rsidR="00DC4380" w:rsidRPr="002F2917" w:rsidRDefault="00DC4380" w:rsidP="003C14C9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A/95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7D30FFE8" w14:textId="58A5FA10" w:rsidR="00DC4380" w:rsidRPr="002F2917" w:rsidRDefault="00DC4380" w:rsidP="003C14C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5BD65067" w14:textId="2959791E" w:rsidR="00DC4380" w:rsidRPr="002F2917" w:rsidRDefault="00DC4380" w:rsidP="003C14C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C4380" w14:paraId="52AEA26A" w14:textId="77777777" w:rsidTr="003C14C9">
        <w:trPr>
          <w:trHeight w:val="105"/>
        </w:trPr>
        <w:tc>
          <w:tcPr>
            <w:tcW w:w="7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61D2C8" w14:textId="77777777" w:rsidR="00DC4380" w:rsidRPr="002F2917" w:rsidRDefault="00DC4380" w:rsidP="003C14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E00C76" w14:textId="77777777" w:rsidR="00DC4380" w:rsidRPr="002F2917" w:rsidRDefault="00DC4380" w:rsidP="003C14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4AE17C" w14:textId="77777777" w:rsidR="00DC4380" w:rsidRPr="002F2917" w:rsidRDefault="00DC4380" w:rsidP="003C14C9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B/1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4B92AFD" w14:textId="72772AF9" w:rsidR="00DC4380" w:rsidRPr="002F2917" w:rsidRDefault="00DC4380" w:rsidP="003C14C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B2F6B1" w14:textId="68882E1E" w:rsidR="00DC4380" w:rsidRPr="002F2917" w:rsidRDefault="00DC4380" w:rsidP="003C14C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C4380" w14:paraId="2AA3F465" w14:textId="77777777" w:rsidTr="003C14C9">
        <w:trPr>
          <w:trHeight w:val="172"/>
        </w:trPr>
        <w:tc>
          <w:tcPr>
            <w:tcW w:w="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99AC9B" w14:textId="77777777" w:rsidR="00DC4380" w:rsidRPr="002F2917" w:rsidRDefault="00DC4380" w:rsidP="003C14C9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4.</w:t>
            </w:r>
          </w:p>
        </w:tc>
        <w:tc>
          <w:tcPr>
            <w:tcW w:w="4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7F5F97" w14:textId="77777777" w:rsidR="00DC4380" w:rsidRPr="002F2917" w:rsidRDefault="00DC4380" w:rsidP="003C14C9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ponad 5 kg do 10 kg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B832748" w14:textId="77777777" w:rsidR="00DC4380" w:rsidRPr="002F2917" w:rsidRDefault="00DC4380" w:rsidP="003C14C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A/18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1186BFB7" w14:textId="60B899A0" w:rsidR="00DC4380" w:rsidRPr="002F2917" w:rsidRDefault="00DC4380" w:rsidP="003C14C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797578B0" w14:textId="4B5E13E8" w:rsidR="00DC4380" w:rsidRPr="002F2917" w:rsidRDefault="00DC4380" w:rsidP="003C14C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C4380" w14:paraId="68803EF1" w14:textId="77777777" w:rsidTr="003C14C9">
        <w:trPr>
          <w:trHeight w:val="70"/>
        </w:trPr>
        <w:tc>
          <w:tcPr>
            <w:tcW w:w="7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E3954A" w14:textId="77777777" w:rsidR="00DC4380" w:rsidRPr="002F2917" w:rsidRDefault="00DC4380" w:rsidP="003C14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3267B" w14:textId="77777777" w:rsidR="00DC4380" w:rsidRPr="002F2917" w:rsidRDefault="00DC4380" w:rsidP="003C14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47F40E" w14:textId="77777777" w:rsidR="00DC4380" w:rsidRPr="002F2917" w:rsidRDefault="00DC4380" w:rsidP="003C14C9">
            <w:pPr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B/1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6A9FD8" w14:textId="24EA830B" w:rsidR="00DC4380" w:rsidRPr="002F2917" w:rsidRDefault="00DC4380" w:rsidP="003C14C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82E461" w14:textId="732E9168" w:rsidR="00DC4380" w:rsidRPr="002F2917" w:rsidRDefault="00DC4380" w:rsidP="003C14C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C4380" w14:paraId="7A0B13B1" w14:textId="77777777" w:rsidTr="003C14C9">
        <w:trPr>
          <w:trHeight w:val="223"/>
        </w:trPr>
        <w:tc>
          <w:tcPr>
            <w:tcW w:w="76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FB9E5C" w14:textId="77777777" w:rsidR="00DC4380" w:rsidRPr="002F2917" w:rsidRDefault="00DC4380" w:rsidP="003C14C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41F6FE19" w14:textId="77777777" w:rsidR="00DC4380" w:rsidRPr="002F2917" w:rsidRDefault="00DC4380" w:rsidP="003C14C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RAZEM kolumna E (za 12 miesięcy)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3B7ED448" w14:textId="77777777" w:rsidR="00DC4380" w:rsidRDefault="00DC4380" w:rsidP="003C14C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0BA2A7C6" w14:textId="552CF739" w:rsidR="00DC4380" w:rsidRPr="00292D6E" w:rsidRDefault="00DC4380" w:rsidP="003C14C9">
            <w:pPr>
              <w:ind w:firstLine="708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15FF796B" w14:textId="77777777" w:rsidR="00DC4380" w:rsidRPr="002F2917" w:rsidRDefault="00DC4380" w:rsidP="00DC4380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</w:p>
    <w:p w14:paraId="04E1CB20" w14:textId="77777777" w:rsidR="00DC4380" w:rsidRDefault="00DC4380" w:rsidP="00DC4380">
      <w:pPr>
        <w:rPr>
          <w:rFonts w:ascii="Calibri" w:hAnsi="Calibri" w:cs="Calibri"/>
          <w:sz w:val="20"/>
          <w:szCs w:val="20"/>
        </w:rPr>
      </w:pPr>
    </w:p>
    <w:p w14:paraId="0D726838" w14:textId="77777777" w:rsidR="00DC4380" w:rsidRDefault="00DC4380" w:rsidP="00DC4380">
      <w:pPr>
        <w:rPr>
          <w:rFonts w:ascii="Calibri" w:hAnsi="Calibri" w:cs="Calibri"/>
          <w:sz w:val="20"/>
          <w:szCs w:val="20"/>
        </w:rPr>
      </w:pPr>
    </w:p>
    <w:p w14:paraId="7914DF12" w14:textId="77777777" w:rsidR="00DC4380" w:rsidRDefault="00DC4380" w:rsidP="00DC4380">
      <w:pPr>
        <w:rPr>
          <w:rFonts w:ascii="Calibri" w:hAnsi="Calibri" w:cs="Calibri"/>
          <w:sz w:val="20"/>
          <w:szCs w:val="20"/>
        </w:rPr>
      </w:pPr>
    </w:p>
    <w:p w14:paraId="30BEA542" w14:textId="77777777" w:rsidR="00DC4380" w:rsidRPr="002F2917" w:rsidRDefault="00DC4380" w:rsidP="00DC4380">
      <w:pPr>
        <w:rPr>
          <w:rFonts w:ascii="Calibri" w:hAnsi="Calibri" w:cs="Calibri"/>
          <w:sz w:val="20"/>
          <w:szCs w:val="20"/>
        </w:rPr>
      </w:pPr>
      <w:r w:rsidRPr="002F2917">
        <w:rPr>
          <w:rFonts w:ascii="Calibri" w:hAnsi="Calibri" w:cs="Calibri"/>
          <w:sz w:val="20"/>
          <w:szCs w:val="20"/>
        </w:rPr>
        <w:t xml:space="preserve">Tabela nr 8. Zwroty nieodebranych paczek  w obrocie krajowym </w:t>
      </w:r>
    </w:p>
    <w:tbl>
      <w:tblPr>
        <w:tblW w:w="100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10"/>
        <w:gridCol w:w="4276"/>
        <w:gridCol w:w="1620"/>
        <w:gridCol w:w="2063"/>
        <w:gridCol w:w="1536"/>
      </w:tblGrid>
      <w:tr w:rsidR="00DC4380" w14:paraId="7D932D43" w14:textId="77777777" w:rsidTr="003C14C9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D6A839" w14:textId="77777777" w:rsidR="00DC4380" w:rsidRPr="002F2917" w:rsidRDefault="00DC4380" w:rsidP="003C14C9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Lp.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0064FA" w14:textId="77777777" w:rsidR="00DC4380" w:rsidRPr="002F2917" w:rsidRDefault="00DC4380" w:rsidP="003C14C9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Rodzaj przesyłki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2EB599" w14:textId="77777777" w:rsidR="00DC4380" w:rsidRPr="002F2917" w:rsidRDefault="00DC4380" w:rsidP="003C14C9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Gabaryt/zakładana ilość (szt.)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F95BE9" w14:textId="77777777" w:rsidR="00DC4380" w:rsidRPr="002F2917" w:rsidRDefault="00DC4380" w:rsidP="003C14C9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Cena jednostkowa brutto w PLN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47F5BA" w14:textId="77777777" w:rsidR="00DC4380" w:rsidRPr="002F2917" w:rsidRDefault="00DC4380" w:rsidP="003C14C9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Wartość brutto za zakładaną ilość szt. w PLN</w:t>
            </w:r>
          </w:p>
          <w:p w14:paraId="26AAB29E" w14:textId="77777777" w:rsidR="00DC4380" w:rsidRPr="002F2917" w:rsidRDefault="00DC4380" w:rsidP="003C14C9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(C x D)</w:t>
            </w:r>
          </w:p>
        </w:tc>
      </w:tr>
      <w:tr w:rsidR="00DC4380" w14:paraId="433A7689" w14:textId="77777777" w:rsidTr="003C14C9">
        <w:trPr>
          <w:trHeight w:val="174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3C69B0" w14:textId="77777777" w:rsidR="00DC4380" w:rsidRPr="002F2917" w:rsidRDefault="00DC4380" w:rsidP="003C14C9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A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AF52A4" w14:textId="77777777" w:rsidR="00DC4380" w:rsidRPr="002F2917" w:rsidRDefault="00DC4380" w:rsidP="003C14C9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B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021EEB" w14:textId="77777777" w:rsidR="00DC4380" w:rsidRPr="002F2917" w:rsidRDefault="00DC4380" w:rsidP="003C14C9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C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68DFD5" w14:textId="77777777" w:rsidR="00DC4380" w:rsidRPr="002F2917" w:rsidRDefault="00DC4380" w:rsidP="003C14C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5FCCA4" w14:textId="77777777" w:rsidR="00DC4380" w:rsidRPr="002F2917" w:rsidRDefault="00DC4380" w:rsidP="003C14C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E</w:t>
            </w:r>
          </w:p>
        </w:tc>
      </w:tr>
      <w:tr w:rsidR="00DC4380" w14:paraId="4C5B3CEC" w14:textId="77777777" w:rsidTr="003C14C9">
        <w:trPr>
          <w:trHeight w:val="177"/>
        </w:trPr>
        <w:tc>
          <w:tcPr>
            <w:tcW w:w="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E24022" w14:textId="77777777" w:rsidR="00DC4380" w:rsidRPr="002F2917" w:rsidRDefault="00DC4380" w:rsidP="003C14C9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4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C33470" w14:textId="77777777" w:rsidR="00DC4380" w:rsidRPr="002F2917" w:rsidRDefault="00DC4380" w:rsidP="003C14C9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do 1 kg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9BF8F97" w14:textId="77777777" w:rsidR="00DC4380" w:rsidRPr="002F2917" w:rsidRDefault="00DC4380" w:rsidP="003C14C9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A/1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74F48B10" w14:textId="12C6A5E1" w:rsidR="00DC4380" w:rsidRPr="002F2917" w:rsidRDefault="00DC4380" w:rsidP="003C14C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6487E4A3" w14:textId="7DAF864E" w:rsidR="00DC4380" w:rsidRPr="002F2917" w:rsidRDefault="00DC4380" w:rsidP="003C14C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C4380" w14:paraId="2D9D526E" w14:textId="77777777" w:rsidTr="003C14C9">
        <w:trPr>
          <w:trHeight w:val="149"/>
        </w:trPr>
        <w:tc>
          <w:tcPr>
            <w:tcW w:w="84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3CFF4D" w14:textId="77777777" w:rsidR="00DC4380" w:rsidRPr="002F2917" w:rsidRDefault="00DC4380" w:rsidP="003C14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1B1772" w14:textId="77777777" w:rsidR="00DC4380" w:rsidRPr="002F2917" w:rsidRDefault="00DC4380" w:rsidP="003C14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5F4E86" w14:textId="77777777" w:rsidR="00DC4380" w:rsidRPr="002F2917" w:rsidRDefault="00DC4380" w:rsidP="003C14C9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B/1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5449EB" w14:textId="69D67144" w:rsidR="00DC4380" w:rsidRPr="002F2917" w:rsidRDefault="00DC4380" w:rsidP="003C14C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BA46AAD" w14:textId="51C06835" w:rsidR="00DC4380" w:rsidRPr="002F2917" w:rsidRDefault="00DC4380" w:rsidP="003C14C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C4380" w14:paraId="4BC7693D" w14:textId="77777777" w:rsidTr="003C14C9">
        <w:trPr>
          <w:trHeight w:val="129"/>
        </w:trPr>
        <w:tc>
          <w:tcPr>
            <w:tcW w:w="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7008CD" w14:textId="77777777" w:rsidR="00DC4380" w:rsidRPr="002F2917" w:rsidRDefault="00DC4380" w:rsidP="003C14C9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2.</w:t>
            </w:r>
          </w:p>
        </w:tc>
        <w:tc>
          <w:tcPr>
            <w:tcW w:w="4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0E54D8" w14:textId="77777777" w:rsidR="00DC4380" w:rsidRPr="002F2917" w:rsidRDefault="00DC4380" w:rsidP="003C14C9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ponad 1 kg do 2 kg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9E165" w14:textId="77777777" w:rsidR="00DC4380" w:rsidRPr="002F2917" w:rsidRDefault="00DC4380" w:rsidP="003C14C9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A/1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14:paraId="71A8D480" w14:textId="62C4374F" w:rsidR="00DC4380" w:rsidRPr="002F2917" w:rsidRDefault="00DC4380" w:rsidP="003C14C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14:paraId="74ED3998" w14:textId="5D6A8C33" w:rsidR="00DC4380" w:rsidRPr="002F2917" w:rsidRDefault="00DC4380" w:rsidP="003C14C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C4380" w14:paraId="0F280A29" w14:textId="77777777" w:rsidTr="003C14C9">
        <w:trPr>
          <w:trHeight w:val="122"/>
        </w:trPr>
        <w:tc>
          <w:tcPr>
            <w:tcW w:w="84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1D2E17" w14:textId="77777777" w:rsidR="00DC4380" w:rsidRPr="002F2917" w:rsidRDefault="00DC4380" w:rsidP="003C14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7DF588" w14:textId="77777777" w:rsidR="00DC4380" w:rsidRPr="002F2917" w:rsidRDefault="00DC4380" w:rsidP="003C14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413FB1" w14:textId="77777777" w:rsidR="00DC4380" w:rsidRPr="002F2917" w:rsidRDefault="00DC4380" w:rsidP="003C14C9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B/1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0735489D" w14:textId="1C8ACA56" w:rsidR="00DC4380" w:rsidRPr="002F2917" w:rsidRDefault="00DC4380" w:rsidP="003C14C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222F6450" w14:textId="5B915D4A" w:rsidR="00DC4380" w:rsidRPr="002F2917" w:rsidRDefault="00DC4380" w:rsidP="003C14C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C4380" w14:paraId="0D31E54F" w14:textId="77777777" w:rsidTr="003C14C9">
        <w:trPr>
          <w:trHeight w:val="225"/>
        </w:trPr>
        <w:tc>
          <w:tcPr>
            <w:tcW w:w="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1A8A1C" w14:textId="77777777" w:rsidR="00DC4380" w:rsidRPr="002F2917" w:rsidRDefault="00DC4380" w:rsidP="003C14C9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3.</w:t>
            </w:r>
          </w:p>
        </w:tc>
        <w:tc>
          <w:tcPr>
            <w:tcW w:w="4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310507" w14:textId="77777777" w:rsidR="00DC4380" w:rsidRPr="002F2917" w:rsidRDefault="00DC4380" w:rsidP="003C14C9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ponad 2 kg do 5 kg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29AA182" w14:textId="77777777" w:rsidR="00DC4380" w:rsidRPr="002F2917" w:rsidRDefault="00DC4380" w:rsidP="003C14C9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A/1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5132A209" w14:textId="138109A8" w:rsidR="00DC4380" w:rsidRPr="002F2917" w:rsidRDefault="00DC4380" w:rsidP="003C14C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1E7F1ABF" w14:textId="72B4B4C6" w:rsidR="00DC4380" w:rsidRPr="002F2917" w:rsidRDefault="00DC4380" w:rsidP="003C14C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C4380" w14:paraId="768CD4B4" w14:textId="77777777" w:rsidTr="003C14C9">
        <w:trPr>
          <w:trHeight w:val="105"/>
        </w:trPr>
        <w:tc>
          <w:tcPr>
            <w:tcW w:w="84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36CBF5" w14:textId="77777777" w:rsidR="00DC4380" w:rsidRPr="002F2917" w:rsidRDefault="00DC4380" w:rsidP="003C14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3B620D" w14:textId="77777777" w:rsidR="00DC4380" w:rsidRPr="002F2917" w:rsidRDefault="00DC4380" w:rsidP="003C14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2D63B7" w14:textId="77777777" w:rsidR="00DC4380" w:rsidRPr="002F2917" w:rsidRDefault="00DC4380" w:rsidP="003C14C9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B/1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5738E6" w14:textId="585C1F49" w:rsidR="00DC4380" w:rsidRPr="002F2917" w:rsidRDefault="00DC4380" w:rsidP="003C14C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12EAC18" w14:textId="1988086B" w:rsidR="00DC4380" w:rsidRPr="002F2917" w:rsidRDefault="00DC4380" w:rsidP="003C14C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C4380" w14:paraId="4A20F51E" w14:textId="77777777" w:rsidTr="003C14C9">
        <w:trPr>
          <w:trHeight w:val="172"/>
        </w:trPr>
        <w:tc>
          <w:tcPr>
            <w:tcW w:w="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C9023E" w14:textId="77777777" w:rsidR="00DC4380" w:rsidRPr="002F2917" w:rsidRDefault="00DC4380" w:rsidP="003C14C9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4.</w:t>
            </w:r>
          </w:p>
        </w:tc>
        <w:tc>
          <w:tcPr>
            <w:tcW w:w="4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67C57D" w14:textId="77777777" w:rsidR="00DC4380" w:rsidRPr="002F2917" w:rsidRDefault="00DC4380" w:rsidP="003C14C9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ponad 5 kg do 10 kg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5101265" w14:textId="77777777" w:rsidR="00DC4380" w:rsidRPr="002F2917" w:rsidRDefault="00DC4380" w:rsidP="003C14C9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A/1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749E7931" w14:textId="612928A1" w:rsidR="00DC4380" w:rsidRPr="002F2917" w:rsidRDefault="00DC4380" w:rsidP="003C14C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7E9C3818" w14:textId="12B7A759" w:rsidR="00DC4380" w:rsidRPr="002F2917" w:rsidRDefault="00DC4380" w:rsidP="003C14C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C4380" w14:paraId="22EF3B42" w14:textId="77777777" w:rsidTr="003C14C9">
        <w:trPr>
          <w:trHeight w:val="70"/>
        </w:trPr>
        <w:tc>
          <w:tcPr>
            <w:tcW w:w="84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68583D" w14:textId="77777777" w:rsidR="00DC4380" w:rsidRPr="002F2917" w:rsidRDefault="00DC4380" w:rsidP="003C14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0DFBEB" w14:textId="77777777" w:rsidR="00DC4380" w:rsidRPr="002F2917" w:rsidRDefault="00DC4380" w:rsidP="003C14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86459B" w14:textId="77777777" w:rsidR="00DC4380" w:rsidRPr="002F2917" w:rsidRDefault="00DC4380" w:rsidP="003C14C9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B/1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291FFB" w14:textId="0308A506" w:rsidR="00DC4380" w:rsidRPr="002F2917" w:rsidRDefault="00DC4380" w:rsidP="003C14C9">
            <w:pPr>
              <w:ind w:left="-16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4BC9D67" w14:textId="2A9BB6D5" w:rsidR="00DC4380" w:rsidRPr="002F2917" w:rsidRDefault="00DC4380" w:rsidP="003C14C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C4380" w14:paraId="4D8D57D4" w14:textId="77777777" w:rsidTr="003C14C9">
        <w:trPr>
          <w:trHeight w:val="223"/>
        </w:trPr>
        <w:tc>
          <w:tcPr>
            <w:tcW w:w="84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1075A" w14:textId="77777777" w:rsidR="00DC4380" w:rsidRPr="002F2917" w:rsidRDefault="00DC4380" w:rsidP="003C14C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5E43E042" w14:textId="77777777" w:rsidR="00DC4380" w:rsidRPr="002F2917" w:rsidRDefault="00DC4380" w:rsidP="003C14C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RAZEM kolumna E (za 12 miesięcy)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6CFF38A3" w14:textId="77777777" w:rsidR="00DC4380" w:rsidRDefault="00DC4380" w:rsidP="003C14C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162CBE4D" w14:textId="36AB24A2" w:rsidR="00DC4380" w:rsidRPr="00292D6E" w:rsidRDefault="00DC4380" w:rsidP="00064AC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426F4146" w14:textId="77777777" w:rsidR="00DC4380" w:rsidRPr="002F2917" w:rsidRDefault="00DC4380" w:rsidP="00DC4380">
      <w:pPr>
        <w:rPr>
          <w:rFonts w:ascii="Calibri" w:hAnsi="Calibri" w:cs="Calibri"/>
          <w:sz w:val="20"/>
          <w:szCs w:val="20"/>
        </w:rPr>
      </w:pPr>
    </w:p>
    <w:p w14:paraId="4127EB6D" w14:textId="77777777" w:rsidR="00DC4380" w:rsidRPr="002F2917" w:rsidRDefault="00DC4380" w:rsidP="00DC4380">
      <w:pPr>
        <w:rPr>
          <w:rFonts w:ascii="Calibri" w:hAnsi="Calibri" w:cs="Calibri"/>
          <w:sz w:val="20"/>
          <w:szCs w:val="20"/>
        </w:rPr>
      </w:pPr>
    </w:p>
    <w:p w14:paraId="337F9C00" w14:textId="77777777" w:rsidR="00DC4380" w:rsidRPr="002F2917" w:rsidRDefault="00DC4380" w:rsidP="00DC4380">
      <w:pPr>
        <w:rPr>
          <w:rFonts w:ascii="Calibri" w:hAnsi="Calibri" w:cs="Calibri"/>
          <w:sz w:val="20"/>
          <w:szCs w:val="20"/>
        </w:rPr>
      </w:pPr>
      <w:r w:rsidRPr="002F2917">
        <w:rPr>
          <w:rFonts w:ascii="Calibri" w:hAnsi="Calibri" w:cs="Calibri"/>
          <w:sz w:val="20"/>
          <w:szCs w:val="20"/>
        </w:rPr>
        <w:t xml:space="preserve">   Tabela nr 9. Przesyłka kurierska miejska na dziś (w obrocie krajowym)</w:t>
      </w:r>
    </w:p>
    <w:tbl>
      <w:tblPr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0"/>
        <w:gridCol w:w="4612"/>
        <w:gridCol w:w="1702"/>
        <w:gridCol w:w="1702"/>
        <w:gridCol w:w="1589"/>
      </w:tblGrid>
      <w:tr w:rsidR="00DC4380" w14:paraId="2A70AFAD" w14:textId="77777777" w:rsidTr="003C14C9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9078F4" w14:textId="77777777" w:rsidR="00DC4380" w:rsidRPr="002F2917" w:rsidRDefault="00DC4380" w:rsidP="003C14C9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Lp.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7CF105" w14:textId="77777777" w:rsidR="00DC4380" w:rsidRPr="002F2917" w:rsidRDefault="00DC4380" w:rsidP="003C14C9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Rodzaj przesyłki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37387C" w14:textId="77777777" w:rsidR="00DC4380" w:rsidRPr="002F2917" w:rsidRDefault="00DC4380" w:rsidP="003C14C9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Zakładana ilość (szt.)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7EEDED" w14:textId="77777777" w:rsidR="00DC4380" w:rsidRPr="002F2917" w:rsidRDefault="00DC4380" w:rsidP="003C14C9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Cena jednostkowa brutto w PLN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7A60C2" w14:textId="77777777" w:rsidR="00DC4380" w:rsidRPr="002F2917" w:rsidRDefault="00DC4380" w:rsidP="003C14C9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Wartość brutto za zakładaną ilość szt. w PLN</w:t>
            </w:r>
          </w:p>
          <w:p w14:paraId="1CDECD24" w14:textId="77777777" w:rsidR="00DC4380" w:rsidRPr="002F2917" w:rsidRDefault="00DC4380" w:rsidP="003C14C9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(C x D)</w:t>
            </w:r>
          </w:p>
        </w:tc>
      </w:tr>
      <w:tr w:rsidR="00DC4380" w14:paraId="54705D34" w14:textId="77777777" w:rsidTr="003C14C9">
        <w:trPr>
          <w:trHeight w:val="220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105245" w14:textId="77777777" w:rsidR="00DC4380" w:rsidRPr="002F2917" w:rsidRDefault="00DC4380" w:rsidP="003C14C9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A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30F36A" w14:textId="77777777" w:rsidR="00DC4380" w:rsidRPr="002F2917" w:rsidRDefault="00DC4380" w:rsidP="003C14C9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B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F6F4E2" w14:textId="77777777" w:rsidR="00DC4380" w:rsidRPr="002F2917" w:rsidRDefault="00DC4380" w:rsidP="003C14C9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C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1D77F7" w14:textId="77777777" w:rsidR="00DC4380" w:rsidRPr="002F2917" w:rsidRDefault="00DC4380" w:rsidP="003C14C9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900DDA" w14:textId="77777777" w:rsidR="00DC4380" w:rsidRPr="002F2917" w:rsidRDefault="00DC4380" w:rsidP="003C14C9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E</w:t>
            </w:r>
          </w:p>
        </w:tc>
      </w:tr>
      <w:tr w:rsidR="00DC4380" w14:paraId="54948AB1" w14:textId="77777777" w:rsidTr="003C14C9">
        <w:trPr>
          <w:trHeight w:val="216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B47B37" w14:textId="77777777" w:rsidR="00DC4380" w:rsidRPr="002F2917" w:rsidRDefault="00DC4380" w:rsidP="003C14C9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E7D954" w14:textId="77777777" w:rsidR="00DC4380" w:rsidRPr="002F2917" w:rsidRDefault="00DC4380" w:rsidP="003C14C9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do 1 kg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89382C" w14:textId="77777777" w:rsidR="00DC4380" w:rsidRPr="002F2917" w:rsidRDefault="00DC4380" w:rsidP="003C14C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3C9C7E" w14:textId="5C85AAC0" w:rsidR="00DC4380" w:rsidRPr="002F2917" w:rsidRDefault="00DC4380" w:rsidP="003C14C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34C6390" w14:textId="6CA86FE6" w:rsidR="00DC4380" w:rsidRPr="002F2917" w:rsidRDefault="00DC4380" w:rsidP="003C14C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C4380" w14:paraId="015FA671" w14:textId="77777777" w:rsidTr="003C14C9">
        <w:trPr>
          <w:trHeight w:val="216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997A0C" w14:textId="77777777" w:rsidR="00DC4380" w:rsidRPr="002F2917" w:rsidRDefault="00DC4380" w:rsidP="003C14C9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2.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EBFEB7" w14:textId="77777777" w:rsidR="00DC4380" w:rsidRPr="002F2917" w:rsidRDefault="00DC4380" w:rsidP="003C14C9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Ponad 1 kg do 2 kg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97A2F3" w14:textId="77777777" w:rsidR="00DC4380" w:rsidRPr="002F2917" w:rsidRDefault="00DC4380" w:rsidP="003C14C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B531068" w14:textId="0EF480C3" w:rsidR="00DC4380" w:rsidRPr="002F2917" w:rsidRDefault="00DC4380" w:rsidP="003C14C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CA92E3C" w14:textId="14D9B57B" w:rsidR="00DC4380" w:rsidRPr="002F2917" w:rsidRDefault="00DC4380" w:rsidP="003C14C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C4380" w14:paraId="18283521" w14:textId="77777777" w:rsidTr="003C14C9">
        <w:trPr>
          <w:trHeight w:val="216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80ED3B" w14:textId="77777777" w:rsidR="00DC4380" w:rsidRPr="002F2917" w:rsidRDefault="00DC4380" w:rsidP="003C14C9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3.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19C268" w14:textId="77777777" w:rsidR="00DC4380" w:rsidRPr="002F2917" w:rsidRDefault="00DC4380" w:rsidP="003C14C9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Ponad 2kg do 5kg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43EA26" w14:textId="77777777" w:rsidR="00DC4380" w:rsidRPr="002F2917" w:rsidRDefault="00DC4380" w:rsidP="003C14C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97A6988" w14:textId="54FC79BA" w:rsidR="00DC4380" w:rsidRPr="002F2917" w:rsidRDefault="00DC4380" w:rsidP="003C14C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2F42F4" w14:textId="7F13EAF3" w:rsidR="00DC4380" w:rsidRPr="002F2917" w:rsidRDefault="00DC4380" w:rsidP="003C14C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C4380" w14:paraId="361566A4" w14:textId="77777777" w:rsidTr="003C14C9">
        <w:trPr>
          <w:trHeight w:val="216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8AE617" w14:textId="77777777" w:rsidR="00DC4380" w:rsidRPr="002F2917" w:rsidRDefault="00DC4380" w:rsidP="003C14C9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4.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A9D58D" w14:textId="77777777" w:rsidR="00DC4380" w:rsidRPr="002F2917" w:rsidRDefault="00DC4380" w:rsidP="003C14C9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Ponad 5 kg do 15 kg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7249DB" w14:textId="77777777" w:rsidR="00DC4380" w:rsidRPr="002F2917" w:rsidRDefault="00DC4380" w:rsidP="003C14C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8822EA" w14:textId="74D6B9F2" w:rsidR="00DC4380" w:rsidRPr="002F2917" w:rsidRDefault="00DC4380" w:rsidP="003C14C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EB02202" w14:textId="3A29601E" w:rsidR="00DC4380" w:rsidRPr="002F2917" w:rsidRDefault="00DC4380" w:rsidP="003C14C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C4380" w14:paraId="6BDC6646" w14:textId="77777777" w:rsidTr="003C14C9">
        <w:trPr>
          <w:trHeight w:val="612"/>
        </w:trPr>
        <w:tc>
          <w:tcPr>
            <w:tcW w:w="84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0F7918" w14:textId="77777777" w:rsidR="00DC4380" w:rsidRPr="002F2917" w:rsidRDefault="00DC4380" w:rsidP="003C14C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lastRenderedPageBreak/>
              <w:t>RAZEM Kolumna E (za 12 miesięcy)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7F68A059" w14:textId="605931D8" w:rsidR="00DC4380" w:rsidRPr="00292D6E" w:rsidRDefault="00DC4380" w:rsidP="003C14C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014C73A9" w14:textId="77777777" w:rsidR="00DC4380" w:rsidRPr="002F2917" w:rsidRDefault="00DC4380" w:rsidP="00DC4380">
      <w:pPr>
        <w:rPr>
          <w:rFonts w:ascii="Calibri" w:hAnsi="Calibri" w:cs="Calibri"/>
          <w:sz w:val="20"/>
          <w:szCs w:val="20"/>
        </w:rPr>
      </w:pPr>
    </w:p>
    <w:p w14:paraId="4B9C6F68" w14:textId="77777777" w:rsidR="0012013B" w:rsidRDefault="0012013B" w:rsidP="00DC4380">
      <w:pPr>
        <w:rPr>
          <w:rFonts w:ascii="Calibri" w:hAnsi="Calibri" w:cs="Calibri"/>
          <w:sz w:val="20"/>
          <w:szCs w:val="20"/>
        </w:rPr>
      </w:pPr>
    </w:p>
    <w:p w14:paraId="5C3742B9" w14:textId="77777777" w:rsidR="0012013B" w:rsidRDefault="0012013B" w:rsidP="00DC4380">
      <w:pPr>
        <w:rPr>
          <w:rFonts w:ascii="Calibri" w:hAnsi="Calibri" w:cs="Calibri"/>
          <w:sz w:val="20"/>
          <w:szCs w:val="20"/>
        </w:rPr>
      </w:pPr>
    </w:p>
    <w:p w14:paraId="6CFDC0FB" w14:textId="4B6AD341" w:rsidR="00DC4380" w:rsidRPr="002F2917" w:rsidRDefault="00DC4380" w:rsidP="00DC4380">
      <w:pPr>
        <w:rPr>
          <w:rFonts w:ascii="Calibri" w:hAnsi="Calibri" w:cs="Calibri"/>
          <w:sz w:val="20"/>
          <w:szCs w:val="20"/>
        </w:rPr>
      </w:pPr>
      <w:r w:rsidRPr="002F2917">
        <w:rPr>
          <w:rFonts w:ascii="Calibri" w:hAnsi="Calibri" w:cs="Calibri"/>
          <w:sz w:val="20"/>
          <w:szCs w:val="20"/>
        </w:rPr>
        <w:t>Tabela nr 10. Przesyłka kurierska krajowa na jutro standard</w:t>
      </w:r>
    </w:p>
    <w:tbl>
      <w:tblPr>
        <w:tblW w:w="100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10"/>
        <w:gridCol w:w="4561"/>
        <w:gridCol w:w="1702"/>
        <w:gridCol w:w="1702"/>
        <w:gridCol w:w="1560"/>
      </w:tblGrid>
      <w:tr w:rsidR="00DC4380" w14:paraId="62C5F284" w14:textId="77777777" w:rsidTr="003C14C9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E14BED" w14:textId="77777777" w:rsidR="00DC4380" w:rsidRPr="002F2917" w:rsidRDefault="00DC4380" w:rsidP="003C14C9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Lp.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2ABA4F" w14:textId="77777777" w:rsidR="00DC4380" w:rsidRPr="002F2917" w:rsidRDefault="00DC4380" w:rsidP="003C14C9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Rodzaj przesyłki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3A422A" w14:textId="77777777" w:rsidR="00DC4380" w:rsidRPr="002F2917" w:rsidRDefault="00DC4380" w:rsidP="003C14C9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Zakładana ilość (szt.)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091A74" w14:textId="77777777" w:rsidR="00DC4380" w:rsidRPr="002F2917" w:rsidRDefault="00DC4380" w:rsidP="003C14C9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Cena jednostkowa brutto w PLN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489BC7" w14:textId="77777777" w:rsidR="00DC4380" w:rsidRPr="002F2917" w:rsidRDefault="00DC4380" w:rsidP="003C14C9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Wartość brutto za zakładaną ilość szt. w PLN</w:t>
            </w:r>
          </w:p>
          <w:p w14:paraId="7B8CC747" w14:textId="77777777" w:rsidR="00DC4380" w:rsidRPr="002F2917" w:rsidRDefault="00DC4380" w:rsidP="003C14C9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(C x D)</w:t>
            </w:r>
          </w:p>
        </w:tc>
      </w:tr>
      <w:tr w:rsidR="00DC4380" w14:paraId="2B6D5C4C" w14:textId="77777777" w:rsidTr="003C14C9">
        <w:trPr>
          <w:trHeight w:val="193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F59861" w14:textId="77777777" w:rsidR="00DC4380" w:rsidRPr="002F2917" w:rsidRDefault="00DC4380" w:rsidP="003C14C9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A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E3A6B2" w14:textId="77777777" w:rsidR="00DC4380" w:rsidRPr="002F2917" w:rsidRDefault="00DC4380" w:rsidP="003C14C9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B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7EABE4" w14:textId="77777777" w:rsidR="00DC4380" w:rsidRPr="002F2917" w:rsidRDefault="00DC4380" w:rsidP="003C14C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C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9530A1" w14:textId="77777777" w:rsidR="00DC4380" w:rsidRPr="002F2917" w:rsidRDefault="00DC4380" w:rsidP="003C14C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77726C" w14:textId="77777777" w:rsidR="00DC4380" w:rsidRPr="002F2917" w:rsidRDefault="00DC4380" w:rsidP="003C14C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E</w:t>
            </w:r>
          </w:p>
        </w:tc>
      </w:tr>
      <w:tr w:rsidR="00DC4380" w14:paraId="1EAFD084" w14:textId="77777777" w:rsidTr="003C14C9">
        <w:trPr>
          <w:trHeight w:val="247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7A98E4" w14:textId="77777777" w:rsidR="00DC4380" w:rsidRPr="002F2917" w:rsidRDefault="00DC4380" w:rsidP="003C14C9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482F09" w14:textId="77777777" w:rsidR="00DC4380" w:rsidRPr="002F2917" w:rsidRDefault="00DC4380" w:rsidP="003C14C9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do 1 kg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411556" w14:textId="77777777" w:rsidR="00DC4380" w:rsidRPr="002F2917" w:rsidRDefault="00DC4380" w:rsidP="003C14C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DC2609" w14:textId="4F079271" w:rsidR="00DC4380" w:rsidRPr="002F2917" w:rsidRDefault="00DC4380" w:rsidP="003C14C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2AC150A" w14:textId="53FDBC02" w:rsidR="00DC4380" w:rsidRPr="002F2917" w:rsidRDefault="00DC4380" w:rsidP="003C14C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C4380" w14:paraId="68DFBDD8" w14:textId="77777777" w:rsidTr="003C14C9">
        <w:trPr>
          <w:trHeight w:val="247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DF0E0D" w14:textId="77777777" w:rsidR="00DC4380" w:rsidRPr="002F2917" w:rsidRDefault="00DC4380" w:rsidP="003C14C9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2.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2AFF1C" w14:textId="77777777" w:rsidR="00DC4380" w:rsidRPr="002F2917" w:rsidRDefault="00DC4380" w:rsidP="003C14C9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Ponad 1 kg do 2 kg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89AEB6" w14:textId="77777777" w:rsidR="00DC4380" w:rsidRPr="002F2917" w:rsidRDefault="00DC4380" w:rsidP="003C14C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005848" w14:textId="7089CDB8" w:rsidR="00DC4380" w:rsidRPr="002F2917" w:rsidRDefault="00DC4380" w:rsidP="003C14C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4785AC" w14:textId="48227424" w:rsidR="00DC4380" w:rsidRPr="002F2917" w:rsidRDefault="00DC4380" w:rsidP="003C14C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C4380" w14:paraId="15345F3E" w14:textId="77777777" w:rsidTr="003C14C9">
        <w:trPr>
          <w:trHeight w:val="247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8307AB" w14:textId="77777777" w:rsidR="00DC4380" w:rsidRPr="002F2917" w:rsidRDefault="00DC4380" w:rsidP="003C14C9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3.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CA2328" w14:textId="77777777" w:rsidR="00DC4380" w:rsidRPr="002F2917" w:rsidRDefault="00DC4380" w:rsidP="003C14C9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Ponad 2 kg do 5kg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B38EEC" w14:textId="77777777" w:rsidR="00DC4380" w:rsidRPr="002F2917" w:rsidRDefault="00DC4380" w:rsidP="003C14C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7EC1F6" w14:textId="71A5EF6C" w:rsidR="00DC4380" w:rsidRPr="002F2917" w:rsidRDefault="00DC4380" w:rsidP="003C14C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E3C61F" w14:textId="6CCE53A1" w:rsidR="00DC4380" w:rsidRPr="002F2917" w:rsidRDefault="00DC4380" w:rsidP="003C14C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C4380" w14:paraId="4B1FB2F3" w14:textId="77777777" w:rsidTr="003C14C9">
        <w:trPr>
          <w:trHeight w:val="248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36880C" w14:textId="77777777" w:rsidR="00DC4380" w:rsidRPr="002F2917" w:rsidRDefault="00DC4380" w:rsidP="003C14C9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4.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0DE283" w14:textId="77777777" w:rsidR="00DC4380" w:rsidRPr="002F2917" w:rsidRDefault="00DC4380" w:rsidP="003C14C9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Ponad 5 kg do 10 kg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B7B798" w14:textId="77777777" w:rsidR="00DC4380" w:rsidRPr="002F2917" w:rsidRDefault="00DC4380" w:rsidP="003C14C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0B33A9" w14:textId="05DEEB83" w:rsidR="00DC4380" w:rsidRPr="002F2917" w:rsidRDefault="00DC4380" w:rsidP="003C14C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C9B488" w14:textId="426B3D6D" w:rsidR="00DC4380" w:rsidRPr="002F2917" w:rsidRDefault="00DC4380" w:rsidP="003C14C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C4380" w14:paraId="7714C8F0" w14:textId="77777777" w:rsidTr="003C14C9">
        <w:trPr>
          <w:trHeight w:val="248"/>
        </w:trPr>
        <w:tc>
          <w:tcPr>
            <w:tcW w:w="84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2103B3" w14:textId="77777777" w:rsidR="00DC4380" w:rsidRPr="002F2917" w:rsidRDefault="00DC4380" w:rsidP="003C14C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RAZEM Kolumna E (za 12 miesięcy)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7F97A152" w14:textId="272054D8" w:rsidR="00DC4380" w:rsidRPr="002F2917" w:rsidRDefault="00DC4380" w:rsidP="003C14C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736D8CA8" w14:textId="77777777" w:rsidR="00DC4380" w:rsidRPr="002F2917" w:rsidRDefault="00DC4380" w:rsidP="00DC4380">
      <w:pPr>
        <w:rPr>
          <w:rFonts w:ascii="Calibri" w:hAnsi="Calibri" w:cs="Calibri"/>
          <w:sz w:val="20"/>
          <w:szCs w:val="20"/>
        </w:rPr>
      </w:pPr>
    </w:p>
    <w:p w14:paraId="4CB9F168" w14:textId="77777777" w:rsidR="00DC4380" w:rsidRDefault="00DC4380" w:rsidP="00DC4380">
      <w:pPr>
        <w:rPr>
          <w:rFonts w:ascii="Calibri" w:hAnsi="Calibri" w:cs="Calibri"/>
          <w:sz w:val="20"/>
          <w:szCs w:val="20"/>
        </w:rPr>
      </w:pPr>
    </w:p>
    <w:p w14:paraId="146EFDAC" w14:textId="77777777" w:rsidR="00DC4380" w:rsidRPr="002F2917" w:rsidRDefault="00DC4380" w:rsidP="00DC4380">
      <w:pPr>
        <w:rPr>
          <w:rFonts w:ascii="Calibri" w:hAnsi="Calibri" w:cs="Calibri"/>
          <w:sz w:val="20"/>
          <w:szCs w:val="20"/>
        </w:rPr>
      </w:pPr>
    </w:p>
    <w:p w14:paraId="01066FA1" w14:textId="77777777" w:rsidR="00DC4380" w:rsidRPr="002F2917" w:rsidRDefault="00DC4380" w:rsidP="00DC4380">
      <w:pPr>
        <w:rPr>
          <w:rFonts w:ascii="Calibri" w:hAnsi="Calibri" w:cs="Calibri"/>
          <w:sz w:val="20"/>
          <w:szCs w:val="20"/>
        </w:rPr>
      </w:pPr>
      <w:r w:rsidRPr="002F2917">
        <w:rPr>
          <w:rFonts w:ascii="Calibri" w:hAnsi="Calibri" w:cs="Calibri"/>
          <w:sz w:val="20"/>
          <w:szCs w:val="20"/>
        </w:rPr>
        <w:t>Tabela nr 11. Przesyłka kurierska na jutro do 9.00 (w obrocie krajowym)</w:t>
      </w:r>
    </w:p>
    <w:tbl>
      <w:tblPr>
        <w:tblW w:w="99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59"/>
        <w:gridCol w:w="4325"/>
        <w:gridCol w:w="1843"/>
        <w:gridCol w:w="1701"/>
        <w:gridCol w:w="13"/>
        <w:gridCol w:w="1546"/>
        <w:gridCol w:w="13"/>
      </w:tblGrid>
      <w:tr w:rsidR="00DC4380" w14:paraId="531AEC6A" w14:textId="77777777" w:rsidTr="003C14C9">
        <w:trPr>
          <w:gridAfter w:val="1"/>
          <w:wAfter w:w="13" w:type="dxa"/>
          <w:trHeight w:val="479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F5132E" w14:textId="77777777" w:rsidR="00DC4380" w:rsidRPr="002F2917" w:rsidRDefault="00DC4380" w:rsidP="003C14C9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Lp.</w:t>
            </w: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EDC58C" w14:textId="77777777" w:rsidR="00DC4380" w:rsidRPr="002F2917" w:rsidRDefault="00DC4380" w:rsidP="003C14C9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Rodzaj przesyłki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C05837" w14:textId="77777777" w:rsidR="00DC4380" w:rsidRPr="002F2917" w:rsidRDefault="00DC4380" w:rsidP="003C14C9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Zakładana ilość (szt.)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04ECFA" w14:textId="77777777" w:rsidR="00DC4380" w:rsidRPr="002F2917" w:rsidRDefault="00DC4380" w:rsidP="003C14C9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Cena jednostkowa brutto w PLN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041919" w14:textId="77777777" w:rsidR="00DC4380" w:rsidRPr="002F2917" w:rsidRDefault="00DC4380" w:rsidP="003C14C9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Wartość brutto za zakładaną ilość szt. w PLN</w:t>
            </w:r>
          </w:p>
          <w:p w14:paraId="2443AB9A" w14:textId="77777777" w:rsidR="00DC4380" w:rsidRPr="002F2917" w:rsidRDefault="00DC4380" w:rsidP="003C14C9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(C x D)</w:t>
            </w:r>
          </w:p>
        </w:tc>
      </w:tr>
      <w:tr w:rsidR="00DC4380" w14:paraId="61463505" w14:textId="77777777" w:rsidTr="003C14C9">
        <w:trPr>
          <w:gridAfter w:val="1"/>
          <w:wAfter w:w="13" w:type="dxa"/>
          <w:trHeight w:val="102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EC848F" w14:textId="77777777" w:rsidR="00DC4380" w:rsidRPr="002F2917" w:rsidRDefault="00DC4380" w:rsidP="003C14C9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A</w:t>
            </w: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A64AEC" w14:textId="77777777" w:rsidR="00DC4380" w:rsidRPr="002F2917" w:rsidRDefault="00DC4380" w:rsidP="003C14C9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B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952BED" w14:textId="77777777" w:rsidR="00DC4380" w:rsidRPr="002F2917" w:rsidRDefault="00DC4380" w:rsidP="003C14C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C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C32E65" w14:textId="77777777" w:rsidR="00DC4380" w:rsidRPr="002F2917" w:rsidRDefault="00DC4380" w:rsidP="003C14C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D77F94" w14:textId="77777777" w:rsidR="00DC4380" w:rsidRPr="002F2917" w:rsidRDefault="00DC4380" w:rsidP="003C14C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E</w:t>
            </w:r>
          </w:p>
        </w:tc>
      </w:tr>
      <w:tr w:rsidR="00DC4380" w14:paraId="7BBB9312" w14:textId="77777777" w:rsidTr="003C14C9">
        <w:trPr>
          <w:gridAfter w:val="1"/>
          <w:wAfter w:w="13" w:type="dxa"/>
          <w:trHeight w:val="252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6CF301" w14:textId="77777777" w:rsidR="00DC4380" w:rsidRPr="002F2917" w:rsidRDefault="00DC4380" w:rsidP="003C14C9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B366AC" w14:textId="77777777" w:rsidR="00DC4380" w:rsidRPr="002F2917" w:rsidRDefault="00DC4380" w:rsidP="003C14C9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do 1 kg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76B13E" w14:textId="77777777" w:rsidR="00DC4380" w:rsidRPr="002F2917" w:rsidRDefault="00DC4380" w:rsidP="003C14C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C7A92C7" w14:textId="1E639892" w:rsidR="00DC4380" w:rsidRPr="002F2917" w:rsidRDefault="00DC4380" w:rsidP="003C14C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DD4DB" w14:textId="5033892F" w:rsidR="00DC4380" w:rsidRDefault="00DC4380" w:rsidP="003C14C9">
            <w:pPr>
              <w:jc w:val="center"/>
            </w:pPr>
          </w:p>
        </w:tc>
      </w:tr>
      <w:tr w:rsidR="00DC4380" w14:paraId="6B044ED2" w14:textId="77777777" w:rsidTr="003C14C9">
        <w:trPr>
          <w:gridAfter w:val="1"/>
          <w:wAfter w:w="13" w:type="dxa"/>
          <w:trHeight w:val="252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061E9C" w14:textId="77777777" w:rsidR="00DC4380" w:rsidRPr="002F2917" w:rsidRDefault="00DC4380" w:rsidP="003C14C9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2.</w:t>
            </w: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D1374B" w14:textId="77777777" w:rsidR="00DC4380" w:rsidRPr="002F2917" w:rsidRDefault="00DC4380" w:rsidP="003C14C9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do 2 kg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42EBF2" w14:textId="77777777" w:rsidR="00DC4380" w:rsidRPr="002F2917" w:rsidRDefault="00DC4380" w:rsidP="003C14C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2897F" w14:textId="6DE0D20F" w:rsidR="00DC4380" w:rsidRDefault="00DC4380" w:rsidP="003C14C9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173CC" w14:textId="6422A3C4" w:rsidR="00DC4380" w:rsidRDefault="00DC4380" w:rsidP="003C14C9">
            <w:pPr>
              <w:jc w:val="center"/>
            </w:pPr>
          </w:p>
        </w:tc>
      </w:tr>
      <w:tr w:rsidR="00DC4380" w14:paraId="2A9B997E" w14:textId="77777777" w:rsidTr="003C14C9">
        <w:trPr>
          <w:gridAfter w:val="1"/>
          <w:wAfter w:w="13" w:type="dxa"/>
          <w:trHeight w:val="252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50B5EB" w14:textId="77777777" w:rsidR="00DC4380" w:rsidRPr="002F2917" w:rsidRDefault="00DC4380" w:rsidP="003C14C9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3.</w:t>
            </w: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5FB3F0" w14:textId="77777777" w:rsidR="00DC4380" w:rsidRPr="002F2917" w:rsidRDefault="00DC4380" w:rsidP="003C14C9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Ponad 2 kg do 5 kg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86E789" w14:textId="77777777" w:rsidR="00DC4380" w:rsidRPr="002F2917" w:rsidRDefault="00DC4380" w:rsidP="003C14C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D5B98" w14:textId="64E76C0E" w:rsidR="00DC4380" w:rsidRDefault="00DC4380" w:rsidP="003C14C9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FB47B" w14:textId="1FF19249" w:rsidR="00DC4380" w:rsidRDefault="00DC4380" w:rsidP="003C14C9">
            <w:pPr>
              <w:jc w:val="center"/>
            </w:pPr>
          </w:p>
        </w:tc>
      </w:tr>
      <w:tr w:rsidR="00DC4380" w14:paraId="1C3DF9F9" w14:textId="77777777" w:rsidTr="003C14C9">
        <w:trPr>
          <w:gridAfter w:val="1"/>
          <w:wAfter w:w="13" w:type="dxa"/>
          <w:trHeight w:val="252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5C4334" w14:textId="77777777" w:rsidR="00DC4380" w:rsidRPr="002F2917" w:rsidRDefault="00DC4380" w:rsidP="003C14C9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4.</w:t>
            </w: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8ADFDC" w14:textId="77777777" w:rsidR="00DC4380" w:rsidRPr="002F2917" w:rsidRDefault="00DC4380" w:rsidP="003C14C9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Ponad 5 kg do 15 kg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BAB6B6" w14:textId="77777777" w:rsidR="00DC4380" w:rsidRPr="002F2917" w:rsidRDefault="00DC4380" w:rsidP="003C14C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C00625F" w14:textId="1D29306D" w:rsidR="00DC4380" w:rsidRPr="002F2917" w:rsidRDefault="00DC4380" w:rsidP="003C14C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CAB2E7" w14:textId="1185CC92" w:rsidR="00DC4380" w:rsidRPr="002F2917" w:rsidRDefault="00DC4380" w:rsidP="003C14C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C4380" w14:paraId="2B6AE64A" w14:textId="77777777" w:rsidTr="003C14C9">
        <w:trPr>
          <w:trHeight w:val="252"/>
        </w:trPr>
        <w:tc>
          <w:tcPr>
            <w:tcW w:w="83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AB85D3" w14:textId="77777777" w:rsidR="00DC4380" w:rsidRPr="002F2917" w:rsidRDefault="00DC4380" w:rsidP="003C14C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1F39A441" w14:textId="77777777" w:rsidR="00DC4380" w:rsidRPr="002F2917" w:rsidRDefault="00DC4380" w:rsidP="003C14C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RAZEM Kolumna E (za 12 miesięcy)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015F18B9" w14:textId="77777777" w:rsidR="00DC4380" w:rsidRDefault="00DC4380" w:rsidP="003C14C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38443325" w14:textId="5505AC8B" w:rsidR="00DC4380" w:rsidRPr="00292D6E" w:rsidRDefault="00DC4380" w:rsidP="003C14C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4BF9629A" w14:textId="6F30336E" w:rsidR="00DC4380" w:rsidRDefault="00DC4380" w:rsidP="00DC4380">
      <w:pPr>
        <w:rPr>
          <w:rFonts w:ascii="Calibri" w:hAnsi="Calibri" w:cs="Calibri"/>
          <w:sz w:val="20"/>
          <w:szCs w:val="20"/>
        </w:rPr>
      </w:pPr>
    </w:p>
    <w:p w14:paraId="39488BAE" w14:textId="77777777" w:rsidR="00DC4380" w:rsidRDefault="00DC4380" w:rsidP="00DC4380">
      <w:pPr>
        <w:rPr>
          <w:rFonts w:ascii="Calibri" w:hAnsi="Calibri" w:cs="Calibri"/>
          <w:sz w:val="20"/>
          <w:szCs w:val="20"/>
        </w:rPr>
      </w:pPr>
    </w:p>
    <w:p w14:paraId="2F2374F8" w14:textId="77777777" w:rsidR="00DC4380" w:rsidRPr="002F2917" w:rsidRDefault="00DC4380" w:rsidP="00DC4380">
      <w:pPr>
        <w:rPr>
          <w:rFonts w:ascii="Calibri" w:hAnsi="Calibri" w:cs="Calibri"/>
          <w:sz w:val="20"/>
          <w:szCs w:val="20"/>
        </w:rPr>
      </w:pPr>
      <w:r w:rsidRPr="002F2917">
        <w:rPr>
          <w:rFonts w:ascii="Calibri" w:hAnsi="Calibri" w:cs="Calibri"/>
          <w:sz w:val="20"/>
          <w:szCs w:val="20"/>
        </w:rPr>
        <w:t>Tabela nr 12. Zwroty nieodebranych przesyłek kurierskich ( w obrocie krajowym)</w:t>
      </w:r>
    </w:p>
    <w:tbl>
      <w:tblPr>
        <w:tblW w:w="100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59"/>
        <w:gridCol w:w="4612"/>
        <w:gridCol w:w="1702"/>
        <w:gridCol w:w="1702"/>
        <w:gridCol w:w="1560"/>
      </w:tblGrid>
      <w:tr w:rsidR="00DC4380" w14:paraId="25F96F53" w14:textId="77777777" w:rsidTr="003C14C9">
        <w:trPr>
          <w:trHeight w:val="479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4B1100" w14:textId="77777777" w:rsidR="00DC4380" w:rsidRPr="002F2917" w:rsidRDefault="00DC4380" w:rsidP="003C14C9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Lp.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83512" w14:textId="77777777" w:rsidR="00DC4380" w:rsidRPr="002F2917" w:rsidRDefault="00DC4380" w:rsidP="003C14C9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Rodzaj przesyłki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78C7FC" w14:textId="77777777" w:rsidR="00DC4380" w:rsidRPr="002F2917" w:rsidRDefault="00DC4380" w:rsidP="003C14C9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Zakładana ilość (szt.)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9CDD39" w14:textId="77777777" w:rsidR="00DC4380" w:rsidRPr="002F2917" w:rsidRDefault="00DC4380" w:rsidP="003C14C9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Cena jednostkowa brutto w PLN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DFA2E7" w14:textId="77777777" w:rsidR="00DC4380" w:rsidRPr="002F2917" w:rsidRDefault="00DC4380" w:rsidP="003C14C9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Wartość brutto za zakładaną ilość szt. w PLN</w:t>
            </w:r>
          </w:p>
          <w:p w14:paraId="437977E5" w14:textId="77777777" w:rsidR="00DC4380" w:rsidRPr="002F2917" w:rsidRDefault="00DC4380" w:rsidP="003C14C9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(C x D)</w:t>
            </w:r>
          </w:p>
        </w:tc>
      </w:tr>
      <w:tr w:rsidR="00DC4380" w14:paraId="75DF2C24" w14:textId="77777777" w:rsidTr="003C14C9">
        <w:trPr>
          <w:trHeight w:val="10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30828A" w14:textId="77777777" w:rsidR="00DC4380" w:rsidRPr="002F2917" w:rsidRDefault="00DC4380" w:rsidP="003C14C9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A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CDB98" w14:textId="77777777" w:rsidR="00DC4380" w:rsidRPr="002F2917" w:rsidRDefault="00DC4380" w:rsidP="003C14C9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B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5152F9" w14:textId="77777777" w:rsidR="00DC4380" w:rsidRPr="002F2917" w:rsidRDefault="00DC4380" w:rsidP="003C14C9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C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E904EE" w14:textId="77777777" w:rsidR="00DC4380" w:rsidRPr="002F2917" w:rsidRDefault="00DC4380" w:rsidP="003C14C9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6EFCA6" w14:textId="77777777" w:rsidR="00DC4380" w:rsidRPr="002F2917" w:rsidRDefault="00DC4380" w:rsidP="003C14C9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E</w:t>
            </w:r>
          </w:p>
        </w:tc>
      </w:tr>
      <w:tr w:rsidR="00DC4380" w14:paraId="365853A2" w14:textId="77777777" w:rsidTr="003C14C9">
        <w:trPr>
          <w:trHeight w:val="25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AD57FE" w14:textId="77777777" w:rsidR="00DC4380" w:rsidRPr="002F2917" w:rsidRDefault="00DC4380" w:rsidP="003C14C9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1568F0" w14:textId="77777777" w:rsidR="00DC4380" w:rsidRPr="002F2917" w:rsidRDefault="00DC4380" w:rsidP="003C14C9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do 1 kg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67ABD6" w14:textId="77777777" w:rsidR="00DC4380" w:rsidRPr="002F2917" w:rsidRDefault="00DC4380" w:rsidP="003C14C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37F2C0" w14:textId="42A0D4A3" w:rsidR="00DC4380" w:rsidRPr="002F2917" w:rsidRDefault="00DC4380" w:rsidP="003C14C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68B0ED" w14:textId="0658C47E" w:rsidR="00DC4380" w:rsidRPr="002F2917" w:rsidRDefault="00DC4380" w:rsidP="003C14C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C4380" w14:paraId="04EB00A1" w14:textId="77777777" w:rsidTr="003C14C9">
        <w:trPr>
          <w:trHeight w:val="25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8D3807" w14:textId="77777777" w:rsidR="00DC4380" w:rsidRPr="002F2917" w:rsidRDefault="00DC4380" w:rsidP="003C14C9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2.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AB5E00" w14:textId="77777777" w:rsidR="00DC4380" w:rsidRPr="002F2917" w:rsidRDefault="00DC4380" w:rsidP="003C14C9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do 2 kg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210C6" w14:textId="77777777" w:rsidR="00DC4380" w:rsidRPr="002F2917" w:rsidRDefault="00DC4380" w:rsidP="003C14C9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8A4F8D" w14:textId="2F0A4510" w:rsidR="00DC4380" w:rsidRPr="002F2917" w:rsidRDefault="00DC4380" w:rsidP="003C14C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C1AA2F9" w14:textId="1676C62E" w:rsidR="00DC4380" w:rsidRPr="002F2917" w:rsidRDefault="00DC4380" w:rsidP="003C14C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C4380" w14:paraId="56C7831A" w14:textId="77777777" w:rsidTr="003C14C9">
        <w:trPr>
          <w:trHeight w:val="25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83CF9E" w14:textId="77777777" w:rsidR="00DC4380" w:rsidRPr="002F2917" w:rsidRDefault="00DC4380" w:rsidP="003C14C9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3.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C0C3E7" w14:textId="77777777" w:rsidR="00DC4380" w:rsidRPr="002F2917" w:rsidRDefault="00DC4380" w:rsidP="003C14C9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Ponad 2 kg do 5 kg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285727" w14:textId="77777777" w:rsidR="00DC4380" w:rsidRPr="002F2917" w:rsidRDefault="00DC4380" w:rsidP="003C14C9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DA42BAA" w14:textId="3808341B" w:rsidR="00DC4380" w:rsidRPr="002F2917" w:rsidRDefault="00DC4380" w:rsidP="003C14C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2BF0F3" w14:textId="659D9339" w:rsidR="00DC4380" w:rsidRPr="002F2917" w:rsidRDefault="00DC4380" w:rsidP="003C14C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C4380" w14:paraId="1771DE12" w14:textId="77777777" w:rsidTr="003C14C9">
        <w:trPr>
          <w:trHeight w:val="25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FD5AB5" w14:textId="77777777" w:rsidR="00DC4380" w:rsidRPr="002F2917" w:rsidRDefault="00DC4380" w:rsidP="003C14C9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4.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8D9890" w14:textId="77777777" w:rsidR="00DC4380" w:rsidRPr="002F2917" w:rsidRDefault="00DC4380" w:rsidP="003C14C9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Ponad 5 kg do 15 kg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2298BE" w14:textId="77777777" w:rsidR="00DC4380" w:rsidRPr="002F2917" w:rsidRDefault="00DC4380" w:rsidP="003C14C9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4A6EFD" w14:textId="5099B041" w:rsidR="00DC4380" w:rsidRPr="002F2917" w:rsidRDefault="00DC4380" w:rsidP="003C14C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90C211" w14:textId="29576CFF" w:rsidR="00DC4380" w:rsidRPr="002F2917" w:rsidRDefault="00DC4380" w:rsidP="003C14C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C4380" w14:paraId="1EA07D25" w14:textId="77777777" w:rsidTr="003C14C9">
        <w:trPr>
          <w:trHeight w:val="252"/>
        </w:trPr>
        <w:tc>
          <w:tcPr>
            <w:tcW w:w="84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610E7E" w14:textId="77777777" w:rsidR="00DC4380" w:rsidRPr="002F2917" w:rsidRDefault="00DC4380" w:rsidP="003C14C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5475A2DB" w14:textId="77777777" w:rsidR="00DC4380" w:rsidRPr="002F2917" w:rsidRDefault="00DC4380" w:rsidP="003C14C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RAZEM Kolumna E (za 12 miesięcy)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3FF59668" w14:textId="77777777" w:rsidR="00DC4380" w:rsidRDefault="00DC4380" w:rsidP="003C14C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4B97EE5F" w14:textId="10D67177" w:rsidR="00DC4380" w:rsidRPr="00292D6E" w:rsidRDefault="00DC4380" w:rsidP="003C14C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0DEDA4A0" w14:textId="77777777" w:rsidR="00DC4380" w:rsidRPr="002F2917" w:rsidRDefault="00DC4380" w:rsidP="00DC4380">
      <w:pPr>
        <w:rPr>
          <w:rFonts w:ascii="Calibri" w:hAnsi="Calibri" w:cs="Calibri"/>
          <w:sz w:val="20"/>
          <w:szCs w:val="20"/>
        </w:rPr>
      </w:pPr>
    </w:p>
    <w:p w14:paraId="70D139BB" w14:textId="77777777" w:rsidR="00DC4380" w:rsidRDefault="00DC4380" w:rsidP="00DC4380">
      <w:pPr>
        <w:rPr>
          <w:rFonts w:ascii="Calibri" w:hAnsi="Calibri" w:cs="Calibri"/>
          <w:sz w:val="20"/>
          <w:szCs w:val="20"/>
        </w:rPr>
      </w:pPr>
    </w:p>
    <w:p w14:paraId="25A0B033" w14:textId="77777777" w:rsidR="00DC4380" w:rsidRPr="002F2917" w:rsidRDefault="00DC4380" w:rsidP="00DC4380">
      <w:pPr>
        <w:rPr>
          <w:rFonts w:ascii="Calibri" w:hAnsi="Calibri" w:cs="Calibri"/>
          <w:sz w:val="20"/>
          <w:szCs w:val="20"/>
        </w:rPr>
      </w:pPr>
    </w:p>
    <w:p w14:paraId="20945258" w14:textId="77777777" w:rsidR="00DC4380" w:rsidRPr="002F2917" w:rsidRDefault="00DC4380" w:rsidP="00DC4380">
      <w:pPr>
        <w:rPr>
          <w:rFonts w:ascii="Calibri" w:hAnsi="Calibri" w:cs="Calibri"/>
          <w:sz w:val="20"/>
          <w:szCs w:val="20"/>
        </w:rPr>
      </w:pPr>
      <w:r w:rsidRPr="002F2917">
        <w:rPr>
          <w:rFonts w:ascii="Calibri" w:hAnsi="Calibri" w:cs="Calibri"/>
          <w:sz w:val="20"/>
          <w:szCs w:val="20"/>
        </w:rPr>
        <w:t xml:space="preserve"> Tabela nr 13. Przesyłki listowe do 50 g w obrocie zagranicznym (obszar Europy)</w:t>
      </w:r>
    </w:p>
    <w:tbl>
      <w:tblPr>
        <w:tblW w:w="992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6"/>
        <w:gridCol w:w="4790"/>
        <w:gridCol w:w="1419"/>
        <w:gridCol w:w="1388"/>
        <w:gridCol w:w="1875"/>
      </w:tblGrid>
      <w:tr w:rsidR="00DC4380" w14:paraId="2078A878" w14:textId="77777777" w:rsidTr="003C14C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27CE2F" w14:textId="77777777" w:rsidR="00DC4380" w:rsidRPr="002F2917" w:rsidRDefault="00DC4380" w:rsidP="003C14C9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Lp.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1DE793" w14:textId="77777777" w:rsidR="00DC4380" w:rsidRPr="002F2917" w:rsidRDefault="00DC4380" w:rsidP="003C14C9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Rodzaj przesyłki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49A7AC" w14:textId="77777777" w:rsidR="00DC4380" w:rsidRPr="002F2917" w:rsidRDefault="00DC4380" w:rsidP="003C14C9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Gabaryt/ zakładana ilość (szt.)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2774F" w14:textId="77777777" w:rsidR="00DC4380" w:rsidRPr="002F2917" w:rsidRDefault="00DC4380" w:rsidP="003C14C9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297D510" w14:textId="77777777" w:rsidR="00DC4380" w:rsidRPr="002F2917" w:rsidRDefault="00DC4380" w:rsidP="003C14C9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Cena jednostkowa brutto w PLN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D5859A" w14:textId="77777777" w:rsidR="00DC4380" w:rsidRPr="002F2917" w:rsidRDefault="00DC4380" w:rsidP="003C14C9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Wartość brutto za zakładaną ilość szt. w PLN</w:t>
            </w:r>
          </w:p>
          <w:p w14:paraId="4B734707" w14:textId="77777777" w:rsidR="00DC4380" w:rsidRPr="002F2917" w:rsidRDefault="00DC4380" w:rsidP="003C14C9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(C x D)</w:t>
            </w:r>
          </w:p>
        </w:tc>
      </w:tr>
      <w:tr w:rsidR="00DC4380" w14:paraId="5F471253" w14:textId="77777777" w:rsidTr="003C14C9">
        <w:trPr>
          <w:trHeight w:val="2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E3BDAA" w14:textId="77777777" w:rsidR="00DC4380" w:rsidRPr="002F2917" w:rsidRDefault="00DC4380" w:rsidP="003C14C9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A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EFF3D4" w14:textId="77777777" w:rsidR="00DC4380" w:rsidRPr="002F2917" w:rsidRDefault="00DC4380" w:rsidP="003C14C9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B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69FA64" w14:textId="77777777" w:rsidR="00DC4380" w:rsidRPr="002F2917" w:rsidRDefault="00DC4380" w:rsidP="003C14C9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C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B770DF" w14:textId="77777777" w:rsidR="00DC4380" w:rsidRPr="002F2917" w:rsidRDefault="00DC4380" w:rsidP="003C14C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71EABC" w14:textId="77777777" w:rsidR="00DC4380" w:rsidRPr="002F2917" w:rsidRDefault="00DC4380" w:rsidP="003C14C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E</w:t>
            </w:r>
          </w:p>
        </w:tc>
      </w:tr>
      <w:tr w:rsidR="00DC4380" w14:paraId="319458AC" w14:textId="77777777" w:rsidTr="003C14C9">
        <w:trPr>
          <w:trHeight w:val="2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96E6CC" w14:textId="77777777" w:rsidR="00DC4380" w:rsidRPr="002F2917" w:rsidRDefault="00DC4380" w:rsidP="003C14C9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21087B" w14:textId="77777777" w:rsidR="00DC4380" w:rsidRPr="002F2917" w:rsidRDefault="00DC4380" w:rsidP="003C14C9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Nierejestrowana ekonomiczna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4F57DC" w14:textId="77777777" w:rsidR="00DC4380" w:rsidRPr="002F2917" w:rsidRDefault="00DC4380" w:rsidP="003C14C9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EA7274" w14:textId="5CE65019" w:rsidR="00DC4380" w:rsidRPr="002F2917" w:rsidRDefault="00DC4380" w:rsidP="003C14C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D35BCAF" w14:textId="19FD2A9C" w:rsidR="00DC4380" w:rsidRPr="002F2917" w:rsidRDefault="00DC4380" w:rsidP="003C14C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C4380" w14:paraId="559CEBB2" w14:textId="77777777" w:rsidTr="003C14C9">
        <w:trPr>
          <w:trHeight w:val="3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1A82D2" w14:textId="77777777" w:rsidR="00DC4380" w:rsidRPr="002F2917" w:rsidRDefault="00DC4380" w:rsidP="003C14C9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lastRenderedPageBreak/>
              <w:t>2.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197EF1" w14:textId="77777777" w:rsidR="00DC4380" w:rsidRPr="002F2917" w:rsidRDefault="00DC4380" w:rsidP="003C14C9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Rejestrowana z potwierdzeniem odbioru-priorytetowa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27B66C" w14:textId="77777777" w:rsidR="00DC4380" w:rsidRPr="002F2917" w:rsidRDefault="00DC4380" w:rsidP="003C14C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  <w:r w:rsidRPr="002F2917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8E2308" w14:textId="26715A59" w:rsidR="00DC4380" w:rsidRPr="002F2917" w:rsidRDefault="00DC4380" w:rsidP="00091E4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E29C90" w14:textId="20587073" w:rsidR="00DC4380" w:rsidRPr="002F2917" w:rsidRDefault="00DC4380" w:rsidP="003C14C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C4380" w14:paraId="2DF2CE66" w14:textId="77777777" w:rsidTr="003C14C9">
        <w:trPr>
          <w:trHeight w:val="373"/>
        </w:trPr>
        <w:tc>
          <w:tcPr>
            <w:tcW w:w="80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0AEC07" w14:textId="77777777" w:rsidR="00DC4380" w:rsidRPr="002F2917" w:rsidRDefault="00DC4380" w:rsidP="003C14C9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 xml:space="preserve">                                              RAZEM kolumna E (za 12 miesięcy)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3E0D6C49" w14:textId="77777777" w:rsidR="00DC4380" w:rsidRPr="002F2917" w:rsidRDefault="00DC4380" w:rsidP="003C14C9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3FFF8A6" w14:textId="27669B11" w:rsidR="00DC4380" w:rsidRPr="002F2917" w:rsidRDefault="00DC4380" w:rsidP="00091E4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56E4ED94" w14:textId="77777777" w:rsidR="00DC4380" w:rsidRDefault="00DC4380" w:rsidP="00DC4380">
      <w:pPr>
        <w:rPr>
          <w:rFonts w:ascii="Calibri" w:hAnsi="Calibri" w:cs="Calibri"/>
          <w:sz w:val="20"/>
          <w:szCs w:val="20"/>
          <w:highlight w:val="yellow"/>
        </w:rPr>
      </w:pPr>
      <w:r>
        <w:rPr>
          <w:rFonts w:ascii="Calibri" w:hAnsi="Calibri" w:cs="Calibri"/>
          <w:sz w:val="20"/>
          <w:szCs w:val="20"/>
          <w:highlight w:val="yellow"/>
        </w:rPr>
        <w:t xml:space="preserve">  </w:t>
      </w:r>
    </w:p>
    <w:p w14:paraId="277B2E65" w14:textId="77777777" w:rsidR="00DC4380" w:rsidRDefault="00DC4380" w:rsidP="00DC4380">
      <w:pPr>
        <w:rPr>
          <w:rFonts w:ascii="Calibri" w:hAnsi="Calibri" w:cs="Calibri"/>
          <w:sz w:val="20"/>
          <w:szCs w:val="20"/>
          <w:highlight w:val="yellow"/>
        </w:rPr>
      </w:pPr>
    </w:p>
    <w:p w14:paraId="3BAF942F" w14:textId="77777777" w:rsidR="00DC4380" w:rsidRPr="00A82CDD" w:rsidRDefault="00DC4380" w:rsidP="00DC4380">
      <w:pPr>
        <w:rPr>
          <w:rFonts w:ascii="Calibri" w:hAnsi="Calibri" w:cs="Calibri"/>
          <w:sz w:val="20"/>
          <w:szCs w:val="20"/>
          <w:highlight w:val="yellow"/>
        </w:rPr>
      </w:pPr>
    </w:p>
    <w:p w14:paraId="59D4B174" w14:textId="77777777" w:rsidR="00DC4380" w:rsidRPr="002F2917" w:rsidRDefault="00DC4380" w:rsidP="00DC4380">
      <w:pPr>
        <w:rPr>
          <w:rFonts w:ascii="Calibri" w:hAnsi="Calibri" w:cs="Calibri"/>
          <w:sz w:val="20"/>
          <w:szCs w:val="20"/>
        </w:rPr>
      </w:pPr>
    </w:p>
    <w:p w14:paraId="4FA89BF0" w14:textId="77777777" w:rsidR="00DC4380" w:rsidRPr="002F2917" w:rsidRDefault="00DC4380" w:rsidP="00DC4380">
      <w:pPr>
        <w:rPr>
          <w:rFonts w:ascii="Calibri" w:hAnsi="Calibri" w:cs="Calibri"/>
          <w:sz w:val="20"/>
          <w:szCs w:val="20"/>
          <w:highlight w:val="yellow"/>
        </w:rPr>
      </w:pPr>
      <w:r w:rsidRPr="002F2917">
        <w:rPr>
          <w:rFonts w:ascii="Calibri" w:hAnsi="Calibri" w:cs="Calibri"/>
          <w:sz w:val="20"/>
          <w:szCs w:val="20"/>
        </w:rPr>
        <w:t>Tabela nr 14. Przesyłki listowe od 50g do 100 g w obrocie zagranicznym (obszar Europy)</w:t>
      </w:r>
    </w:p>
    <w:tbl>
      <w:tblPr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6"/>
        <w:gridCol w:w="4790"/>
        <w:gridCol w:w="1045"/>
        <w:gridCol w:w="1418"/>
        <w:gridCol w:w="2356"/>
      </w:tblGrid>
      <w:tr w:rsidR="00DC4380" w14:paraId="4406C48A" w14:textId="77777777" w:rsidTr="003C14C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731624" w14:textId="77777777" w:rsidR="00DC4380" w:rsidRPr="002F2917" w:rsidRDefault="00DC4380" w:rsidP="003C14C9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Lp.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250F49" w14:textId="77777777" w:rsidR="00DC4380" w:rsidRPr="002F2917" w:rsidRDefault="00DC4380" w:rsidP="003C14C9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Rodzaj przesyłki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C843CD" w14:textId="77777777" w:rsidR="00DC4380" w:rsidRPr="002F2917" w:rsidRDefault="00DC4380" w:rsidP="003C14C9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Zakładana ilość (szt.)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DDF8F9" w14:textId="77777777" w:rsidR="00DC4380" w:rsidRPr="002F2917" w:rsidRDefault="00DC4380" w:rsidP="003C14C9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Cena jednostkowa brutto w PLN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A538B5" w14:textId="77777777" w:rsidR="00DC4380" w:rsidRPr="002F2917" w:rsidRDefault="00DC4380" w:rsidP="003C14C9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Wartość brutto za zakładaną ilość szt. w PLN</w:t>
            </w:r>
          </w:p>
          <w:p w14:paraId="347D3FD6" w14:textId="77777777" w:rsidR="00DC4380" w:rsidRPr="002F2917" w:rsidRDefault="00DC4380" w:rsidP="003C14C9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(C x D)</w:t>
            </w:r>
          </w:p>
        </w:tc>
      </w:tr>
      <w:tr w:rsidR="00DC4380" w14:paraId="7AE2C717" w14:textId="77777777" w:rsidTr="003C14C9">
        <w:trPr>
          <w:trHeight w:val="1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AECD21" w14:textId="77777777" w:rsidR="00DC4380" w:rsidRPr="002F2917" w:rsidRDefault="00DC4380" w:rsidP="003C14C9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A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005384" w14:textId="77777777" w:rsidR="00DC4380" w:rsidRPr="002F2917" w:rsidRDefault="00DC4380" w:rsidP="003C14C9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B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90B158" w14:textId="77777777" w:rsidR="00DC4380" w:rsidRPr="002F2917" w:rsidRDefault="00DC4380" w:rsidP="003C14C9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C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02DE7" w14:textId="77777777" w:rsidR="00DC4380" w:rsidRPr="002F2917" w:rsidRDefault="00DC4380" w:rsidP="003C14C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1D9B7D" w14:textId="77777777" w:rsidR="00DC4380" w:rsidRPr="002F2917" w:rsidRDefault="00DC4380" w:rsidP="003C14C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E</w:t>
            </w:r>
          </w:p>
        </w:tc>
      </w:tr>
      <w:tr w:rsidR="00DC4380" w14:paraId="7121F270" w14:textId="77777777" w:rsidTr="003C14C9">
        <w:trPr>
          <w:trHeight w:val="2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FCB341" w14:textId="77777777" w:rsidR="00DC4380" w:rsidRPr="002F2917" w:rsidRDefault="00DC4380" w:rsidP="003C14C9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75AA71" w14:textId="77777777" w:rsidR="00DC4380" w:rsidRPr="002F2917" w:rsidRDefault="00DC4380" w:rsidP="003C14C9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Nierejestrowana ekonomiczna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18851E" w14:textId="77777777" w:rsidR="00DC4380" w:rsidRPr="002F2917" w:rsidRDefault="00DC4380" w:rsidP="003C14C9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B7C874" w14:textId="2731EFE9" w:rsidR="00DC4380" w:rsidRPr="002F2917" w:rsidRDefault="00DC4380" w:rsidP="003C14C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A921450" w14:textId="021A7CB2" w:rsidR="00DC4380" w:rsidRPr="002F2917" w:rsidRDefault="00DC4380" w:rsidP="003C14C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C4380" w14:paraId="6982B422" w14:textId="77777777" w:rsidTr="003C14C9">
        <w:trPr>
          <w:trHeight w:val="24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5EA76D" w14:textId="77777777" w:rsidR="00DC4380" w:rsidRPr="002F2917" w:rsidRDefault="00DC4380" w:rsidP="003C14C9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2.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49DA70" w14:textId="77777777" w:rsidR="00DC4380" w:rsidRPr="002F2917" w:rsidRDefault="00DC4380" w:rsidP="003C14C9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Rejestrowana z potwierdzeniem odbioru-priorytetowa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4DCC5C" w14:textId="77777777" w:rsidR="00DC4380" w:rsidRPr="002F2917" w:rsidRDefault="00DC4380" w:rsidP="003C14C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A5BED1" w14:textId="41CD7551" w:rsidR="00DC4380" w:rsidRPr="002F2917" w:rsidRDefault="00DC4380" w:rsidP="003C14C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95FFC9" w14:textId="4D2E6B17" w:rsidR="00DC4380" w:rsidRPr="002F2917" w:rsidRDefault="00DC4380" w:rsidP="003C14C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C4380" w14:paraId="3DBBA4DD" w14:textId="77777777" w:rsidTr="003C14C9">
        <w:trPr>
          <w:trHeight w:val="440"/>
        </w:trPr>
        <w:tc>
          <w:tcPr>
            <w:tcW w:w="7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456EB1" w14:textId="77777777" w:rsidR="00DC4380" w:rsidRPr="002F2917" w:rsidRDefault="00DC4380" w:rsidP="003C14C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RAZEM Kolumna E (za 12 miesięcy)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6267A897" w14:textId="08CF3491" w:rsidR="00DC4380" w:rsidRPr="002F2917" w:rsidRDefault="00DC4380" w:rsidP="003C14C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2B07D5D" w14:textId="77777777" w:rsidR="00DC4380" w:rsidRPr="002F2917" w:rsidRDefault="00DC4380" w:rsidP="00DC4380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</w:t>
      </w:r>
    </w:p>
    <w:p w14:paraId="27C632C7" w14:textId="77777777" w:rsidR="00DC4380" w:rsidRDefault="00DC4380" w:rsidP="00DC4380">
      <w:pPr>
        <w:rPr>
          <w:rFonts w:ascii="Calibri" w:hAnsi="Calibri" w:cs="Calibri"/>
          <w:sz w:val="20"/>
          <w:szCs w:val="20"/>
        </w:rPr>
      </w:pPr>
    </w:p>
    <w:p w14:paraId="25BF4048" w14:textId="77777777" w:rsidR="00DC4380" w:rsidRDefault="00DC4380" w:rsidP="00DC4380">
      <w:pPr>
        <w:rPr>
          <w:rFonts w:ascii="Calibri" w:hAnsi="Calibri" w:cs="Calibri"/>
          <w:sz w:val="20"/>
          <w:szCs w:val="20"/>
        </w:rPr>
      </w:pPr>
    </w:p>
    <w:p w14:paraId="3511D935" w14:textId="77777777" w:rsidR="00DC4380" w:rsidRDefault="00DC4380" w:rsidP="00DC4380">
      <w:pPr>
        <w:rPr>
          <w:rFonts w:ascii="Calibri" w:hAnsi="Calibri" w:cs="Calibri"/>
          <w:sz w:val="20"/>
          <w:szCs w:val="20"/>
        </w:rPr>
      </w:pPr>
    </w:p>
    <w:p w14:paraId="08C691EF" w14:textId="77777777" w:rsidR="00DC4380" w:rsidRPr="002F2917" w:rsidRDefault="00DC4380" w:rsidP="00DC4380">
      <w:pPr>
        <w:rPr>
          <w:rFonts w:ascii="Calibri" w:hAnsi="Calibri" w:cs="Calibri"/>
          <w:sz w:val="20"/>
          <w:szCs w:val="20"/>
        </w:rPr>
      </w:pPr>
      <w:r w:rsidRPr="002F2917">
        <w:rPr>
          <w:rFonts w:ascii="Calibri" w:hAnsi="Calibri" w:cs="Calibri"/>
          <w:sz w:val="20"/>
          <w:szCs w:val="20"/>
        </w:rPr>
        <w:t>Tabela nr 15. Przesyłki listowe do 50 g w obrocie zagranicznym (obszar poza Europą)</w:t>
      </w:r>
    </w:p>
    <w:tbl>
      <w:tblPr>
        <w:tblW w:w="999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6"/>
        <w:gridCol w:w="4647"/>
        <w:gridCol w:w="1134"/>
        <w:gridCol w:w="1416"/>
        <w:gridCol w:w="2328"/>
        <w:gridCol w:w="16"/>
      </w:tblGrid>
      <w:tr w:rsidR="00DC4380" w14:paraId="57100CE8" w14:textId="77777777" w:rsidTr="003C14C9">
        <w:trPr>
          <w:gridAfter w:val="1"/>
          <w:wAfter w:w="16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D942D5" w14:textId="77777777" w:rsidR="00DC4380" w:rsidRPr="002F2917" w:rsidRDefault="00DC4380" w:rsidP="003C14C9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Lp.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E5CA61" w14:textId="77777777" w:rsidR="00DC4380" w:rsidRPr="002F2917" w:rsidRDefault="00DC4380" w:rsidP="003C14C9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Rodzaj przesyłki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91E5BF" w14:textId="77777777" w:rsidR="00DC4380" w:rsidRPr="002F2917" w:rsidRDefault="00DC4380" w:rsidP="003C14C9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Gabaryt/ zakładana ilość (szt.)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27A98E" w14:textId="77777777" w:rsidR="00DC4380" w:rsidRPr="002F2917" w:rsidRDefault="00DC4380" w:rsidP="003C14C9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Cena jednostkowa brutto w PLN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A065E8" w14:textId="77777777" w:rsidR="00DC4380" w:rsidRPr="002F2917" w:rsidRDefault="00DC4380" w:rsidP="003C14C9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 xml:space="preserve"> Wartość brutto za zakładaną ilość szt. w PLN</w:t>
            </w:r>
          </w:p>
          <w:p w14:paraId="57724D65" w14:textId="77777777" w:rsidR="00DC4380" w:rsidRPr="002F2917" w:rsidRDefault="00DC4380" w:rsidP="003C14C9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(C x D)</w:t>
            </w:r>
          </w:p>
        </w:tc>
      </w:tr>
      <w:tr w:rsidR="00DC4380" w14:paraId="14D2B2B8" w14:textId="77777777" w:rsidTr="003C14C9">
        <w:trPr>
          <w:gridAfter w:val="1"/>
          <w:wAfter w:w="16" w:type="dxa"/>
          <w:trHeight w:val="2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CC0BBB" w14:textId="77777777" w:rsidR="00DC4380" w:rsidRPr="002F2917" w:rsidRDefault="00DC4380" w:rsidP="003C14C9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A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EACA8B" w14:textId="77777777" w:rsidR="00DC4380" w:rsidRPr="002F2917" w:rsidRDefault="00DC4380" w:rsidP="003C14C9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B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690685" w14:textId="77777777" w:rsidR="00DC4380" w:rsidRPr="002F2917" w:rsidRDefault="00DC4380" w:rsidP="003C14C9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C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2BF5DB" w14:textId="77777777" w:rsidR="00DC4380" w:rsidRPr="002F2917" w:rsidRDefault="00DC4380" w:rsidP="003C14C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83AEB8" w14:textId="77777777" w:rsidR="00DC4380" w:rsidRPr="002F2917" w:rsidRDefault="00DC4380" w:rsidP="003C14C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E</w:t>
            </w:r>
          </w:p>
        </w:tc>
      </w:tr>
      <w:tr w:rsidR="00DC4380" w14:paraId="38230CAB" w14:textId="77777777" w:rsidTr="003C14C9">
        <w:trPr>
          <w:gridAfter w:val="1"/>
          <w:wAfter w:w="16" w:type="dxa"/>
          <w:trHeight w:val="2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1F0991" w14:textId="77777777" w:rsidR="00DC4380" w:rsidRPr="002F2917" w:rsidRDefault="00DC4380" w:rsidP="003C14C9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BEFFE1" w14:textId="77777777" w:rsidR="00DC4380" w:rsidRPr="002F2917" w:rsidRDefault="00DC4380" w:rsidP="003C14C9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Nierejestrowana ekonomiczna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6B2C7C" w14:textId="77777777" w:rsidR="00DC4380" w:rsidRPr="002F2917" w:rsidRDefault="00DC4380" w:rsidP="003C14C9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967167" w14:textId="102055AD" w:rsidR="00DC4380" w:rsidRPr="002F2917" w:rsidRDefault="00DC4380" w:rsidP="003C14C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896CE3" w14:textId="28E2495C" w:rsidR="00DC4380" w:rsidRPr="002F2917" w:rsidRDefault="00DC4380" w:rsidP="003C14C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C4380" w14:paraId="7E655DC0" w14:textId="77777777" w:rsidTr="003C14C9">
        <w:trPr>
          <w:gridAfter w:val="1"/>
          <w:wAfter w:w="16" w:type="dxa"/>
          <w:trHeight w:val="27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A9CB8C" w14:textId="77777777" w:rsidR="00DC4380" w:rsidRPr="002F2917" w:rsidRDefault="00DC4380" w:rsidP="003C14C9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2.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F28205" w14:textId="77777777" w:rsidR="00DC4380" w:rsidRPr="002F2917" w:rsidRDefault="00DC4380" w:rsidP="003C14C9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Rejestrowana z potwierdzeniem odbioru-priorytetowa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72AA38" w14:textId="77777777" w:rsidR="00DC4380" w:rsidRPr="002F2917" w:rsidRDefault="00DC4380" w:rsidP="003C14C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F90D39" w14:textId="43838DC3" w:rsidR="00DC4380" w:rsidRPr="002F2917" w:rsidRDefault="00DC4380" w:rsidP="003C14C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37D063E" w14:textId="0C2507E5" w:rsidR="00DC4380" w:rsidRPr="002F2917" w:rsidRDefault="00DC4380" w:rsidP="003C14C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C4380" w14:paraId="135CAB7F" w14:textId="77777777" w:rsidTr="003C14C9">
        <w:trPr>
          <w:trHeight w:val="463"/>
        </w:trPr>
        <w:tc>
          <w:tcPr>
            <w:tcW w:w="76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CA77CD" w14:textId="77777777" w:rsidR="00DC4380" w:rsidRPr="002F2917" w:rsidRDefault="00DC4380" w:rsidP="003C14C9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 xml:space="preserve">                                             RAZEM kolumna E (za 12 miesięcy)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2A7CDDFB" w14:textId="03AC9BE2" w:rsidR="00DC4380" w:rsidRPr="002F2917" w:rsidRDefault="00DC4380" w:rsidP="003C14C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33DACBD2" w14:textId="77777777" w:rsidR="00DC4380" w:rsidRDefault="00DC4380" w:rsidP="00DC4380">
      <w:pPr>
        <w:rPr>
          <w:rFonts w:ascii="Calibri" w:hAnsi="Calibri" w:cs="Calibri"/>
          <w:sz w:val="20"/>
          <w:szCs w:val="20"/>
        </w:rPr>
      </w:pPr>
    </w:p>
    <w:p w14:paraId="6BC9F4A7" w14:textId="77777777" w:rsidR="00DC4380" w:rsidRDefault="00DC4380" w:rsidP="00DC4380">
      <w:pPr>
        <w:rPr>
          <w:rFonts w:ascii="Calibri" w:hAnsi="Calibri" w:cs="Calibri"/>
          <w:sz w:val="20"/>
          <w:szCs w:val="20"/>
        </w:rPr>
      </w:pPr>
    </w:p>
    <w:p w14:paraId="3DBBA1CE" w14:textId="77777777" w:rsidR="00DC4380" w:rsidRPr="002F2917" w:rsidRDefault="00DC4380" w:rsidP="00DC4380">
      <w:pPr>
        <w:rPr>
          <w:rFonts w:ascii="Calibri" w:hAnsi="Calibri" w:cs="Calibri"/>
          <w:sz w:val="20"/>
          <w:szCs w:val="20"/>
        </w:rPr>
      </w:pPr>
      <w:r w:rsidRPr="002F2917">
        <w:rPr>
          <w:rFonts w:ascii="Calibri" w:hAnsi="Calibri" w:cs="Calibri"/>
          <w:sz w:val="20"/>
          <w:szCs w:val="20"/>
        </w:rPr>
        <w:t>Tabela nr 16. Zwroty nieodebranych przesyłek listowych do 50 g w obrocie zagranicznym</w:t>
      </w:r>
    </w:p>
    <w:tbl>
      <w:tblPr>
        <w:tblW w:w="1009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6"/>
        <w:gridCol w:w="5640"/>
        <w:gridCol w:w="1029"/>
        <w:gridCol w:w="1260"/>
        <w:gridCol w:w="1697"/>
        <w:gridCol w:w="13"/>
      </w:tblGrid>
      <w:tr w:rsidR="00DC4380" w14:paraId="7650C776" w14:textId="77777777" w:rsidTr="003C14C9">
        <w:trPr>
          <w:gridAfter w:val="1"/>
          <w:wAfter w:w="13" w:type="dxa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3B2E7B" w14:textId="77777777" w:rsidR="00DC4380" w:rsidRPr="002F2917" w:rsidRDefault="00DC4380" w:rsidP="003C14C9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Lp.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730BF0" w14:textId="77777777" w:rsidR="00DC4380" w:rsidRPr="002F2917" w:rsidRDefault="00DC4380" w:rsidP="003C14C9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Rodzaj przesyłki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9DB534" w14:textId="77777777" w:rsidR="00DC4380" w:rsidRPr="002F2917" w:rsidRDefault="00DC4380" w:rsidP="003C14C9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Gabaryt/ zakładana ilość (szt.)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D5C84" w14:textId="77777777" w:rsidR="00DC4380" w:rsidRPr="002F2917" w:rsidRDefault="00DC4380" w:rsidP="003C14C9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Cena jednostkowa brutto w PLN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12F883" w14:textId="77777777" w:rsidR="00DC4380" w:rsidRPr="002F2917" w:rsidRDefault="00DC4380" w:rsidP="003C14C9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Wartość brutto za zakładaną ilość szt. w PLN</w:t>
            </w:r>
          </w:p>
          <w:p w14:paraId="0BD49B26" w14:textId="77777777" w:rsidR="00DC4380" w:rsidRPr="002F2917" w:rsidRDefault="00DC4380" w:rsidP="003C14C9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(C x D)</w:t>
            </w:r>
          </w:p>
        </w:tc>
      </w:tr>
      <w:tr w:rsidR="00DC4380" w14:paraId="79568582" w14:textId="77777777" w:rsidTr="003C14C9">
        <w:trPr>
          <w:gridAfter w:val="1"/>
          <w:wAfter w:w="13" w:type="dxa"/>
          <w:trHeight w:val="27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00DEB9" w14:textId="77777777" w:rsidR="00DC4380" w:rsidRPr="002F2917" w:rsidRDefault="00DC4380" w:rsidP="003C14C9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A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6D2592" w14:textId="77777777" w:rsidR="00DC4380" w:rsidRPr="002F2917" w:rsidRDefault="00DC4380" w:rsidP="003C14C9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B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46F4A7" w14:textId="77777777" w:rsidR="00DC4380" w:rsidRPr="002F2917" w:rsidRDefault="00DC4380" w:rsidP="003C14C9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C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24A7BA" w14:textId="77777777" w:rsidR="00DC4380" w:rsidRPr="002F2917" w:rsidRDefault="00DC4380" w:rsidP="003C14C9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434FBA" w14:textId="77777777" w:rsidR="00DC4380" w:rsidRPr="002F2917" w:rsidRDefault="00DC4380" w:rsidP="003C14C9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E</w:t>
            </w:r>
          </w:p>
        </w:tc>
      </w:tr>
      <w:tr w:rsidR="00DC4380" w14:paraId="52AE399C" w14:textId="77777777" w:rsidTr="003C14C9">
        <w:trPr>
          <w:gridAfter w:val="1"/>
          <w:wAfter w:w="13" w:type="dxa"/>
          <w:trHeight w:val="329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CBE7F" w14:textId="77777777" w:rsidR="00DC4380" w:rsidRPr="002F2917" w:rsidRDefault="00DC4380" w:rsidP="003C14C9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34C1C4" w14:textId="77777777" w:rsidR="00DC4380" w:rsidRPr="002F2917" w:rsidRDefault="00DC4380" w:rsidP="003C14C9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Nierejestrowana ekonomiczna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FA3573" w14:textId="77777777" w:rsidR="00DC4380" w:rsidRPr="002F2917" w:rsidRDefault="00DC4380" w:rsidP="003C14C9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E14DED" w14:textId="0162B805" w:rsidR="00DC4380" w:rsidRPr="002F2917" w:rsidRDefault="00DC4380" w:rsidP="003C14C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774C12" w14:textId="5975F97E" w:rsidR="00DC4380" w:rsidRPr="002F2917" w:rsidRDefault="00DC4380" w:rsidP="0012013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C4380" w14:paraId="7109208D" w14:textId="77777777" w:rsidTr="003C14C9">
        <w:trPr>
          <w:gridAfter w:val="1"/>
          <w:wAfter w:w="13" w:type="dxa"/>
          <w:trHeight w:val="347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E5052B" w14:textId="77777777" w:rsidR="00DC4380" w:rsidRPr="002F2917" w:rsidRDefault="00DC4380" w:rsidP="003C14C9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2.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400E2" w14:textId="77777777" w:rsidR="00DC4380" w:rsidRPr="002F2917" w:rsidRDefault="00DC4380" w:rsidP="003C14C9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Rejestrowana z potwierdzeniem odbioru-priorytetowa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A2DC22" w14:textId="77777777" w:rsidR="00DC4380" w:rsidRPr="002F2917" w:rsidRDefault="00DC4380" w:rsidP="003C14C9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BE3D74B" w14:textId="0AF089C9" w:rsidR="00DC4380" w:rsidRPr="002F2917" w:rsidRDefault="00DC4380" w:rsidP="003C14C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C75B5E" w14:textId="3D7E32D5" w:rsidR="00DC4380" w:rsidRPr="002F2917" w:rsidRDefault="00DC4380" w:rsidP="003C14C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C4380" w14:paraId="67CA0EE2" w14:textId="77777777" w:rsidTr="003C14C9">
        <w:trPr>
          <w:trHeight w:val="824"/>
        </w:trPr>
        <w:tc>
          <w:tcPr>
            <w:tcW w:w="83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32C7B9" w14:textId="77777777" w:rsidR="00DC4380" w:rsidRPr="002F2917" w:rsidRDefault="00DC4380" w:rsidP="003C14C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RAZEM kolumna E (za 12 miesięcy)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6524B97B" w14:textId="77777777" w:rsidR="00DC4380" w:rsidRDefault="00DC4380" w:rsidP="003C14C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4CEC8324" w14:textId="77777777" w:rsidR="00DC4380" w:rsidRDefault="00DC4380" w:rsidP="003C14C9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86FE5A7" w14:textId="148D9510" w:rsidR="00DC4380" w:rsidRPr="00766FBF" w:rsidRDefault="00DC4380" w:rsidP="003C14C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4DA9DE6D" w14:textId="6E0586AD" w:rsidR="00DC4380" w:rsidRDefault="00DC4380" w:rsidP="00DC4380">
      <w:pPr>
        <w:rPr>
          <w:rFonts w:ascii="Calibri" w:hAnsi="Calibri" w:cs="Calibri"/>
          <w:sz w:val="20"/>
          <w:szCs w:val="20"/>
        </w:rPr>
      </w:pPr>
    </w:p>
    <w:p w14:paraId="650C95CE" w14:textId="77777777" w:rsidR="00BF49B7" w:rsidRPr="002F2917" w:rsidRDefault="00BF49B7" w:rsidP="00DC4380">
      <w:pPr>
        <w:rPr>
          <w:rFonts w:ascii="Calibri" w:hAnsi="Calibri" w:cs="Calibri"/>
          <w:sz w:val="20"/>
          <w:szCs w:val="20"/>
        </w:rPr>
      </w:pPr>
    </w:p>
    <w:p w14:paraId="4D842C0B" w14:textId="77777777" w:rsidR="00DC4380" w:rsidRDefault="00DC4380" w:rsidP="00DC4380">
      <w:pPr>
        <w:rPr>
          <w:rFonts w:ascii="Calibri" w:hAnsi="Calibri" w:cs="Calibri"/>
          <w:sz w:val="20"/>
          <w:szCs w:val="20"/>
        </w:rPr>
      </w:pPr>
    </w:p>
    <w:p w14:paraId="629A75EA" w14:textId="77777777" w:rsidR="00DC4380" w:rsidRPr="002F2917" w:rsidRDefault="00DC4380" w:rsidP="00DC4380">
      <w:pPr>
        <w:rPr>
          <w:rFonts w:ascii="Calibri" w:hAnsi="Calibri" w:cs="Calibri"/>
          <w:sz w:val="20"/>
          <w:szCs w:val="20"/>
        </w:rPr>
      </w:pPr>
      <w:r w:rsidRPr="002F2917">
        <w:rPr>
          <w:rFonts w:ascii="Calibri" w:hAnsi="Calibri" w:cs="Calibri"/>
          <w:sz w:val="20"/>
          <w:szCs w:val="20"/>
        </w:rPr>
        <w:t xml:space="preserve">   Tabela nr 17. Zwroty nieodebranych przesyłek nie rejestrowanych w obrocie zagranicznym</w:t>
      </w:r>
    </w:p>
    <w:tbl>
      <w:tblPr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4462"/>
        <w:gridCol w:w="1418"/>
        <w:gridCol w:w="1422"/>
        <w:gridCol w:w="2201"/>
      </w:tblGrid>
      <w:tr w:rsidR="00DC4380" w14:paraId="23FD030A" w14:textId="77777777" w:rsidTr="003C14C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AA7CA1" w14:textId="77777777" w:rsidR="00DC4380" w:rsidRPr="002F2917" w:rsidRDefault="00DC4380" w:rsidP="003C14C9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Lp.</w:t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7C1889" w14:textId="77777777" w:rsidR="00DC4380" w:rsidRPr="002F2917" w:rsidRDefault="00DC4380" w:rsidP="003C14C9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Rodzaj przesyłki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C616C4" w14:textId="77777777" w:rsidR="00DC4380" w:rsidRPr="002F2917" w:rsidRDefault="00DC4380" w:rsidP="003C14C9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Zakładana ilość (szt.)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640C42" w14:textId="77777777" w:rsidR="00DC4380" w:rsidRPr="002F2917" w:rsidRDefault="00DC4380" w:rsidP="003C14C9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Cena jednostkowa brutto w PLN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371C83" w14:textId="77777777" w:rsidR="00DC4380" w:rsidRPr="002F2917" w:rsidRDefault="00DC4380" w:rsidP="003C14C9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Wartość brutto za zakładaną ilość szt. w PLN</w:t>
            </w:r>
          </w:p>
          <w:p w14:paraId="344DB3F1" w14:textId="77777777" w:rsidR="00DC4380" w:rsidRPr="002F2917" w:rsidRDefault="00DC4380" w:rsidP="003C14C9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(C x D)</w:t>
            </w:r>
          </w:p>
        </w:tc>
      </w:tr>
      <w:tr w:rsidR="00DC4380" w14:paraId="6733A996" w14:textId="77777777" w:rsidTr="003C14C9">
        <w:trPr>
          <w:trHeight w:val="18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6A4BFB" w14:textId="77777777" w:rsidR="00DC4380" w:rsidRPr="002F2917" w:rsidRDefault="00DC4380" w:rsidP="003C14C9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A</w:t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F1C29C" w14:textId="77777777" w:rsidR="00DC4380" w:rsidRPr="002F2917" w:rsidRDefault="00DC4380" w:rsidP="003C14C9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B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C3C020" w14:textId="77777777" w:rsidR="00DC4380" w:rsidRPr="002F2917" w:rsidRDefault="00DC4380" w:rsidP="003C14C9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C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AE6337" w14:textId="77777777" w:rsidR="00DC4380" w:rsidRPr="002F2917" w:rsidRDefault="00DC4380" w:rsidP="003C14C9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211BC8" w14:textId="77777777" w:rsidR="00DC4380" w:rsidRPr="002F2917" w:rsidRDefault="00DC4380" w:rsidP="003C14C9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E</w:t>
            </w:r>
          </w:p>
        </w:tc>
      </w:tr>
      <w:tr w:rsidR="00DC4380" w14:paraId="3AD10E54" w14:textId="77777777" w:rsidTr="003C14C9">
        <w:trPr>
          <w:trHeight w:val="21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FDC8D7" w14:textId="77777777" w:rsidR="00DC4380" w:rsidRPr="002F2917" w:rsidRDefault="00DC4380" w:rsidP="003C14C9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0EC8C7" w14:textId="77777777" w:rsidR="00DC4380" w:rsidRPr="002F2917" w:rsidRDefault="00DC4380" w:rsidP="003C14C9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 xml:space="preserve">Ekonomiczna o wadze do 50 g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3970FB" w14:textId="77777777" w:rsidR="00DC4380" w:rsidRPr="002F2917" w:rsidRDefault="00DC4380" w:rsidP="003C14C9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AB01C3C" w14:textId="451CD80E" w:rsidR="00DC4380" w:rsidRPr="002F2917" w:rsidRDefault="00DC4380" w:rsidP="003C14C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37F579" w14:textId="5C439351" w:rsidR="00DC4380" w:rsidRPr="002F2917" w:rsidRDefault="00DC4380" w:rsidP="003C14C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C4380" w14:paraId="3DCD9A7D" w14:textId="77777777" w:rsidTr="003C14C9">
        <w:trPr>
          <w:trHeight w:val="21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1F9186" w14:textId="77777777" w:rsidR="00DC4380" w:rsidRPr="002F2917" w:rsidRDefault="00DC4380" w:rsidP="003C14C9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2.</w:t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1E6F76" w14:textId="77777777" w:rsidR="00DC4380" w:rsidRPr="002F2917" w:rsidRDefault="00DC4380" w:rsidP="003C14C9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Ekonomiczna o wadze ponad 50 g do 100 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A6DB09" w14:textId="77777777" w:rsidR="00DC4380" w:rsidRPr="002F2917" w:rsidRDefault="00DC4380" w:rsidP="003C14C9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92DAD17" w14:textId="7E995AF6" w:rsidR="00DC4380" w:rsidRPr="002F2917" w:rsidRDefault="00DC4380" w:rsidP="003C14C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56321F" w14:textId="27775F52" w:rsidR="00DC4380" w:rsidRPr="002F2917" w:rsidRDefault="00DC4380" w:rsidP="003C14C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C4380" w14:paraId="00B7A353" w14:textId="77777777" w:rsidTr="003C14C9">
        <w:trPr>
          <w:trHeight w:val="219"/>
        </w:trPr>
        <w:tc>
          <w:tcPr>
            <w:tcW w:w="78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AC9557" w14:textId="77777777" w:rsidR="00DC4380" w:rsidRPr="002F2917" w:rsidRDefault="00DC4380" w:rsidP="003C14C9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EE9DB9B" w14:textId="77777777" w:rsidR="00DC4380" w:rsidRPr="002F2917" w:rsidRDefault="00DC4380" w:rsidP="003C14C9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RAZEM Kolumna E (za 12 miesięcy)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4C9AC191" w14:textId="77777777" w:rsidR="00DC4380" w:rsidRDefault="00DC4380" w:rsidP="003C14C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6800C5F8" w14:textId="372CFFDC" w:rsidR="00DC4380" w:rsidRPr="00766FBF" w:rsidRDefault="00DC4380" w:rsidP="003C14C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20014DAB" w14:textId="77777777" w:rsidR="00DC4380" w:rsidRPr="002F2917" w:rsidRDefault="00DC4380" w:rsidP="00DC4380">
      <w:pPr>
        <w:rPr>
          <w:rFonts w:ascii="Calibri" w:hAnsi="Calibri" w:cs="Calibri"/>
          <w:sz w:val="20"/>
          <w:szCs w:val="20"/>
        </w:rPr>
      </w:pPr>
    </w:p>
    <w:p w14:paraId="6D0D5A88" w14:textId="2EDBDC86" w:rsidR="00DC4380" w:rsidRDefault="00DC4380" w:rsidP="00DC4380">
      <w:pPr>
        <w:rPr>
          <w:rFonts w:ascii="Calibri" w:hAnsi="Calibri" w:cs="Calibri"/>
          <w:sz w:val="20"/>
          <w:szCs w:val="20"/>
        </w:rPr>
      </w:pPr>
      <w:r w:rsidRPr="002F2917">
        <w:rPr>
          <w:rFonts w:ascii="Calibri" w:hAnsi="Calibri" w:cs="Calibri"/>
          <w:sz w:val="20"/>
          <w:szCs w:val="20"/>
        </w:rPr>
        <w:t xml:space="preserve"> </w:t>
      </w:r>
    </w:p>
    <w:p w14:paraId="43A7CE9B" w14:textId="17ADE68E" w:rsidR="00BF49B7" w:rsidRDefault="00BF49B7" w:rsidP="00DC4380">
      <w:pPr>
        <w:rPr>
          <w:rFonts w:ascii="Calibri" w:hAnsi="Calibri" w:cs="Calibri"/>
          <w:sz w:val="20"/>
          <w:szCs w:val="20"/>
        </w:rPr>
      </w:pPr>
    </w:p>
    <w:p w14:paraId="05728BB0" w14:textId="166597F6" w:rsidR="00BF49B7" w:rsidRDefault="00BF49B7" w:rsidP="00DC4380">
      <w:pPr>
        <w:rPr>
          <w:rFonts w:ascii="Calibri" w:hAnsi="Calibri" w:cs="Calibri"/>
          <w:sz w:val="20"/>
          <w:szCs w:val="20"/>
        </w:rPr>
      </w:pPr>
    </w:p>
    <w:p w14:paraId="5283749C" w14:textId="181D6003" w:rsidR="00BF49B7" w:rsidRDefault="00BF49B7" w:rsidP="00DC4380">
      <w:pPr>
        <w:rPr>
          <w:rFonts w:ascii="Calibri" w:hAnsi="Calibri" w:cs="Calibri"/>
          <w:sz w:val="20"/>
          <w:szCs w:val="20"/>
        </w:rPr>
      </w:pPr>
    </w:p>
    <w:p w14:paraId="39F916AD" w14:textId="23E7BE8B" w:rsidR="00BF49B7" w:rsidRDefault="00BF49B7" w:rsidP="00DC4380">
      <w:pPr>
        <w:rPr>
          <w:rFonts w:ascii="Calibri" w:hAnsi="Calibri" w:cs="Calibri"/>
          <w:sz w:val="20"/>
          <w:szCs w:val="20"/>
        </w:rPr>
      </w:pPr>
    </w:p>
    <w:p w14:paraId="0C85B038" w14:textId="77777777" w:rsidR="00BF49B7" w:rsidRPr="002F2917" w:rsidRDefault="00BF49B7" w:rsidP="00DC4380">
      <w:pPr>
        <w:rPr>
          <w:rFonts w:ascii="Calibri" w:hAnsi="Calibri" w:cs="Calibri"/>
          <w:sz w:val="20"/>
          <w:szCs w:val="20"/>
        </w:rPr>
      </w:pPr>
    </w:p>
    <w:p w14:paraId="34570EB4" w14:textId="77777777" w:rsidR="00DC4380" w:rsidRPr="002F2917" w:rsidRDefault="00DC4380" w:rsidP="00DC4380">
      <w:pPr>
        <w:rPr>
          <w:rFonts w:ascii="Calibri" w:hAnsi="Calibri" w:cs="Calibri"/>
          <w:sz w:val="20"/>
          <w:szCs w:val="20"/>
        </w:rPr>
      </w:pPr>
      <w:r w:rsidRPr="002F2917">
        <w:rPr>
          <w:rFonts w:ascii="Calibri" w:hAnsi="Calibri" w:cs="Calibri"/>
          <w:sz w:val="20"/>
          <w:szCs w:val="20"/>
        </w:rPr>
        <w:t xml:space="preserve">  Tabela nr 18. Zwroty nieodebranych przesyłek z potwierdzeniem odbioru w obrocie zagranicznym</w:t>
      </w:r>
    </w:p>
    <w:tbl>
      <w:tblPr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8"/>
        <w:gridCol w:w="4065"/>
        <w:gridCol w:w="1702"/>
        <w:gridCol w:w="1704"/>
        <w:gridCol w:w="2126"/>
      </w:tblGrid>
      <w:tr w:rsidR="00DC4380" w14:paraId="17298ED2" w14:textId="77777777" w:rsidTr="003C14C9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DBD1DB" w14:textId="77777777" w:rsidR="00DC4380" w:rsidRPr="002F2917" w:rsidRDefault="00DC4380" w:rsidP="003C14C9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Lp.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0E7675" w14:textId="77777777" w:rsidR="00DC4380" w:rsidRPr="002F2917" w:rsidRDefault="00DC4380" w:rsidP="003C14C9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Rodzaj przesyłki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E32D4F" w14:textId="77777777" w:rsidR="00DC4380" w:rsidRPr="002F2917" w:rsidRDefault="00DC4380" w:rsidP="003C14C9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Zakładana ilość (szt.)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4E227D" w14:textId="77777777" w:rsidR="00DC4380" w:rsidRPr="002F2917" w:rsidRDefault="00DC4380" w:rsidP="003C14C9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Cena jednostkowa brutto w PLN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8DF9BE" w14:textId="77777777" w:rsidR="00DC4380" w:rsidRPr="002F2917" w:rsidRDefault="00DC4380" w:rsidP="003C14C9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Wartość brutto za zakładaną ilość szt. w PLN</w:t>
            </w:r>
          </w:p>
          <w:p w14:paraId="2EB2A9D1" w14:textId="77777777" w:rsidR="00DC4380" w:rsidRPr="002F2917" w:rsidRDefault="00DC4380" w:rsidP="003C14C9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(C x D)</w:t>
            </w:r>
          </w:p>
        </w:tc>
      </w:tr>
      <w:tr w:rsidR="00DC4380" w14:paraId="1A3CC752" w14:textId="77777777" w:rsidTr="003C14C9">
        <w:trPr>
          <w:trHeight w:val="12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58C43D" w14:textId="77777777" w:rsidR="00DC4380" w:rsidRPr="002F2917" w:rsidRDefault="00DC4380" w:rsidP="003C14C9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A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6D299B" w14:textId="77777777" w:rsidR="00DC4380" w:rsidRPr="002F2917" w:rsidRDefault="00DC4380" w:rsidP="003C14C9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B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E20A27" w14:textId="77777777" w:rsidR="00DC4380" w:rsidRPr="002F2917" w:rsidRDefault="00DC4380" w:rsidP="003C14C9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C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AC7B1E" w14:textId="77777777" w:rsidR="00DC4380" w:rsidRPr="002F2917" w:rsidRDefault="00DC4380" w:rsidP="003C14C9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FC1EF8" w14:textId="77777777" w:rsidR="00DC4380" w:rsidRPr="002F2917" w:rsidRDefault="00DC4380" w:rsidP="003C14C9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E</w:t>
            </w:r>
          </w:p>
        </w:tc>
      </w:tr>
      <w:tr w:rsidR="00DC4380" w14:paraId="1790579E" w14:textId="77777777" w:rsidTr="003C14C9">
        <w:trPr>
          <w:trHeight w:val="2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B7433F" w14:textId="77777777" w:rsidR="00DC4380" w:rsidRPr="002F2917" w:rsidRDefault="00DC4380" w:rsidP="003C14C9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9B930B" w14:textId="77777777" w:rsidR="00DC4380" w:rsidRPr="002F2917" w:rsidRDefault="00DC4380" w:rsidP="003C14C9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 xml:space="preserve">Priorytetowa o wadze do 50 g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64C798" w14:textId="77777777" w:rsidR="00DC4380" w:rsidRPr="002F2917" w:rsidRDefault="00DC4380" w:rsidP="003C14C9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9C758" w14:textId="78853B48" w:rsidR="00DC4380" w:rsidRDefault="00DC4380" w:rsidP="003C14C9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14C7D" w14:textId="69EB0452" w:rsidR="00DC4380" w:rsidRDefault="00DC4380" w:rsidP="003C14C9">
            <w:pPr>
              <w:jc w:val="center"/>
            </w:pPr>
          </w:p>
        </w:tc>
      </w:tr>
      <w:tr w:rsidR="00DC4380" w14:paraId="60AC2693" w14:textId="77777777" w:rsidTr="003C14C9">
        <w:trPr>
          <w:trHeight w:val="2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7DF3B6" w14:textId="77777777" w:rsidR="00DC4380" w:rsidRPr="002F2917" w:rsidRDefault="00DC4380" w:rsidP="003C14C9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2.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FB4024" w14:textId="77777777" w:rsidR="00DC4380" w:rsidRPr="002F2917" w:rsidRDefault="00DC4380" w:rsidP="003C14C9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Priorytetowa o wadze od 50 g do 100 g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D899AB" w14:textId="77777777" w:rsidR="00DC4380" w:rsidRPr="002F2917" w:rsidRDefault="00DC4380" w:rsidP="003C14C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C00DF" w14:textId="75D1F127" w:rsidR="00DC4380" w:rsidRDefault="00DC4380" w:rsidP="003C14C9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A5D5B" w14:textId="54607822" w:rsidR="00DC4380" w:rsidRDefault="00DC4380" w:rsidP="003C14C9">
            <w:pPr>
              <w:jc w:val="center"/>
            </w:pPr>
          </w:p>
        </w:tc>
      </w:tr>
      <w:tr w:rsidR="00DC4380" w14:paraId="11886B0C" w14:textId="77777777" w:rsidTr="003C14C9">
        <w:trPr>
          <w:trHeight w:val="216"/>
        </w:trPr>
        <w:tc>
          <w:tcPr>
            <w:tcW w:w="79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50D049" w14:textId="77777777" w:rsidR="00DC4380" w:rsidRPr="002F2917" w:rsidRDefault="00DC4380" w:rsidP="003C14C9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253562B" w14:textId="77777777" w:rsidR="00DC4380" w:rsidRPr="002F2917" w:rsidRDefault="00DC4380" w:rsidP="003C14C9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RAZEM Kolumna E (za 12 miesięcy)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4A39413C" w14:textId="13ED88B2" w:rsidR="00DC4380" w:rsidRPr="00766FBF" w:rsidRDefault="00DC4380" w:rsidP="003C14C9">
            <w:pPr>
              <w:ind w:firstLine="708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397F7371" w14:textId="77777777" w:rsidR="00DC4380" w:rsidRPr="002F2917" w:rsidRDefault="00DC4380" w:rsidP="00DC4380">
      <w:pPr>
        <w:rPr>
          <w:rFonts w:ascii="Calibri" w:hAnsi="Calibri" w:cs="Calibri"/>
          <w:sz w:val="20"/>
          <w:szCs w:val="20"/>
        </w:rPr>
      </w:pPr>
    </w:p>
    <w:p w14:paraId="697C85D9" w14:textId="77777777" w:rsidR="00DC4380" w:rsidRPr="002F2917" w:rsidRDefault="00DC4380" w:rsidP="00DC4380">
      <w:pPr>
        <w:rPr>
          <w:rFonts w:ascii="Calibri" w:hAnsi="Calibri" w:cs="Calibri"/>
          <w:sz w:val="20"/>
          <w:szCs w:val="20"/>
        </w:rPr>
      </w:pPr>
      <w:r w:rsidRPr="002F2917">
        <w:rPr>
          <w:rFonts w:ascii="Calibri" w:hAnsi="Calibri" w:cs="Calibri"/>
          <w:sz w:val="20"/>
          <w:szCs w:val="20"/>
        </w:rPr>
        <w:tab/>
      </w:r>
      <w:r w:rsidRPr="002F2917">
        <w:rPr>
          <w:rFonts w:ascii="Calibri" w:hAnsi="Calibri" w:cs="Calibri"/>
          <w:sz w:val="20"/>
          <w:szCs w:val="20"/>
        </w:rPr>
        <w:tab/>
      </w:r>
      <w:r w:rsidRPr="002F2917">
        <w:rPr>
          <w:rFonts w:ascii="Calibri" w:hAnsi="Calibri" w:cs="Calibri"/>
          <w:sz w:val="20"/>
          <w:szCs w:val="20"/>
        </w:rPr>
        <w:tab/>
      </w:r>
      <w:r w:rsidRPr="002F2917">
        <w:rPr>
          <w:rFonts w:ascii="Calibri" w:hAnsi="Calibri" w:cs="Calibri"/>
          <w:sz w:val="20"/>
          <w:szCs w:val="20"/>
        </w:rPr>
        <w:tab/>
      </w:r>
      <w:r w:rsidRPr="002F2917">
        <w:rPr>
          <w:rFonts w:ascii="Calibri" w:hAnsi="Calibri" w:cs="Calibri"/>
          <w:sz w:val="20"/>
          <w:szCs w:val="20"/>
        </w:rPr>
        <w:tab/>
      </w:r>
      <w:r w:rsidRPr="002F2917">
        <w:rPr>
          <w:rFonts w:ascii="Calibri" w:hAnsi="Calibri" w:cs="Calibri"/>
          <w:sz w:val="20"/>
          <w:szCs w:val="20"/>
        </w:rPr>
        <w:tab/>
      </w:r>
      <w:r w:rsidRPr="002F2917">
        <w:rPr>
          <w:rFonts w:ascii="Calibri" w:hAnsi="Calibri" w:cs="Calibri"/>
          <w:sz w:val="20"/>
          <w:szCs w:val="20"/>
        </w:rPr>
        <w:tab/>
      </w:r>
      <w:r w:rsidRPr="002F2917">
        <w:rPr>
          <w:rFonts w:ascii="Calibri" w:hAnsi="Calibri" w:cs="Calibri"/>
          <w:sz w:val="20"/>
          <w:szCs w:val="20"/>
        </w:rPr>
        <w:tab/>
      </w:r>
      <w:r w:rsidRPr="002F2917">
        <w:rPr>
          <w:rFonts w:ascii="Calibri" w:hAnsi="Calibri" w:cs="Calibri"/>
          <w:sz w:val="20"/>
          <w:szCs w:val="20"/>
        </w:rPr>
        <w:tab/>
      </w:r>
      <w:r w:rsidRPr="002F2917">
        <w:rPr>
          <w:rFonts w:ascii="Calibri" w:hAnsi="Calibri" w:cs="Calibri"/>
          <w:sz w:val="20"/>
          <w:szCs w:val="20"/>
        </w:rPr>
        <w:tab/>
      </w:r>
      <w:r w:rsidRPr="002F2917">
        <w:rPr>
          <w:rFonts w:ascii="Calibri" w:hAnsi="Calibri" w:cs="Calibri"/>
          <w:sz w:val="20"/>
          <w:szCs w:val="20"/>
        </w:rPr>
        <w:tab/>
      </w:r>
      <w:r w:rsidRPr="002F2917">
        <w:rPr>
          <w:rFonts w:ascii="Calibri" w:hAnsi="Calibri" w:cs="Calibri"/>
          <w:sz w:val="20"/>
          <w:szCs w:val="20"/>
        </w:rPr>
        <w:tab/>
      </w:r>
    </w:p>
    <w:p w14:paraId="6927C0D4" w14:textId="77777777" w:rsidR="00DC4380" w:rsidRPr="002F2917" w:rsidRDefault="00DC4380" w:rsidP="00DC4380">
      <w:pPr>
        <w:suppressAutoHyphens/>
        <w:ind w:hanging="142"/>
        <w:jc w:val="both"/>
        <w:rPr>
          <w:rFonts w:ascii="Calibri" w:hAnsi="Calibri" w:cs="Calibri"/>
          <w:sz w:val="20"/>
          <w:szCs w:val="20"/>
          <w:lang w:eastAsia="zh-CN"/>
        </w:rPr>
      </w:pPr>
      <w:r w:rsidRPr="002F2917">
        <w:rPr>
          <w:rFonts w:ascii="Calibri" w:hAnsi="Calibri" w:cs="Calibri"/>
          <w:b/>
          <w:sz w:val="20"/>
          <w:szCs w:val="20"/>
          <w:lang w:eastAsia="zh-CN"/>
        </w:rPr>
        <w:t xml:space="preserve">Tabela nr 19. Tzw.  Poczta firmowa </w:t>
      </w:r>
    </w:p>
    <w:tbl>
      <w:tblPr>
        <w:tblW w:w="9210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460"/>
        <w:gridCol w:w="3663"/>
        <w:gridCol w:w="1625"/>
        <w:gridCol w:w="1501"/>
        <w:gridCol w:w="1961"/>
      </w:tblGrid>
      <w:tr w:rsidR="00DC4380" w14:paraId="406D59E8" w14:textId="77777777" w:rsidTr="003C14C9">
        <w:trPr>
          <w:trHeight w:val="479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51D6D8B" w14:textId="77777777" w:rsidR="00DC4380" w:rsidRPr="002F2917" w:rsidRDefault="00DC4380" w:rsidP="003C14C9">
            <w:pPr>
              <w:suppressAutoHyphens/>
              <w:jc w:val="center"/>
              <w:rPr>
                <w:rFonts w:ascii="Calibri" w:hAnsi="Calibri" w:cs="Calibri"/>
                <w:sz w:val="20"/>
                <w:szCs w:val="20"/>
                <w:lang w:eastAsia="zh-CN"/>
              </w:rPr>
            </w:pPr>
            <w:r w:rsidRPr="002F2917">
              <w:rPr>
                <w:rFonts w:ascii="Calibri" w:hAnsi="Calibri" w:cs="Calibri"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5002FE2" w14:textId="77777777" w:rsidR="00DC4380" w:rsidRPr="002F2917" w:rsidRDefault="00DC4380" w:rsidP="003C14C9">
            <w:pPr>
              <w:suppressAutoHyphens/>
              <w:jc w:val="center"/>
              <w:rPr>
                <w:rFonts w:ascii="Calibri" w:hAnsi="Calibri" w:cs="Calibri"/>
                <w:sz w:val="20"/>
                <w:szCs w:val="20"/>
                <w:lang w:eastAsia="zh-CN"/>
              </w:rPr>
            </w:pPr>
            <w:r w:rsidRPr="002F2917">
              <w:rPr>
                <w:rFonts w:ascii="Calibri" w:hAnsi="Calibri" w:cs="Calibri"/>
                <w:sz w:val="20"/>
                <w:szCs w:val="20"/>
                <w:lang w:eastAsia="zh-CN"/>
              </w:rPr>
              <w:t>Rodzaj przesyłki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339C865" w14:textId="77777777" w:rsidR="00DC4380" w:rsidRPr="002F2917" w:rsidRDefault="00DC4380" w:rsidP="003C14C9">
            <w:pPr>
              <w:suppressAutoHyphens/>
              <w:jc w:val="center"/>
              <w:rPr>
                <w:rFonts w:ascii="Calibri" w:hAnsi="Calibri" w:cs="Calibri"/>
                <w:sz w:val="20"/>
                <w:szCs w:val="20"/>
                <w:lang w:eastAsia="zh-CN"/>
              </w:rPr>
            </w:pPr>
            <w:r w:rsidRPr="002F2917">
              <w:rPr>
                <w:rFonts w:ascii="Calibri" w:hAnsi="Calibri" w:cs="Calibri"/>
                <w:sz w:val="20"/>
                <w:szCs w:val="20"/>
                <w:lang w:eastAsia="zh-CN"/>
              </w:rPr>
              <w:t>Zakładana ilość (szt.)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AC9959F" w14:textId="77777777" w:rsidR="00DC4380" w:rsidRPr="002F2917" w:rsidRDefault="00DC4380" w:rsidP="003C14C9">
            <w:pPr>
              <w:suppressAutoHyphens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zh-CN"/>
              </w:rPr>
            </w:pPr>
            <w:r w:rsidRPr="002F2917">
              <w:rPr>
                <w:rFonts w:ascii="Calibri" w:hAnsi="Calibri" w:cs="Calibri"/>
                <w:sz w:val="20"/>
                <w:szCs w:val="20"/>
                <w:lang w:eastAsia="zh-CN"/>
              </w:rPr>
              <w:t xml:space="preserve">Cena jednostkowa brutto w PLN- za 1 miesiąc 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7DC0D1" w14:textId="77777777" w:rsidR="00DC4380" w:rsidRPr="002F2917" w:rsidRDefault="00DC4380" w:rsidP="003C14C9">
            <w:pPr>
              <w:suppressAutoHyphens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zh-CN"/>
              </w:rPr>
            </w:pPr>
            <w:r w:rsidRPr="002F2917">
              <w:rPr>
                <w:rFonts w:ascii="Calibri" w:hAnsi="Calibri" w:cs="Calibri"/>
                <w:b/>
                <w:bCs/>
                <w:sz w:val="20"/>
                <w:szCs w:val="20"/>
                <w:lang w:eastAsia="zh-CN"/>
              </w:rPr>
              <w:t>Wartość brutto  za przewidywaną/planowaną/szacunkową  ilość 12 m-</w:t>
            </w:r>
            <w:proofErr w:type="spellStart"/>
            <w:r w:rsidRPr="002F2917">
              <w:rPr>
                <w:rFonts w:ascii="Calibri" w:hAnsi="Calibri" w:cs="Calibri"/>
                <w:b/>
                <w:bCs/>
                <w:sz w:val="20"/>
                <w:szCs w:val="20"/>
                <w:lang w:eastAsia="zh-CN"/>
              </w:rPr>
              <w:t>cy</w:t>
            </w:r>
            <w:proofErr w:type="spellEnd"/>
            <w:r w:rsidRPr="002F2917">
              <w:rPr>
                <w:rFonts w:ascii="Calibri" w:hAnsi="Calibri" w:cs="Calibri"/>
                <w:b/>
                <w:bCs/>
                <w:sz w:val="20"/>
                <w:szCs w:val="20"/>
                <w:lang w:eastAsia="zh-CN"/>
              </w:rPr>
              <w:t xml:space="preserve">  w PLN</w:t>
            </w:r>
          </w:p>
          <w:p w14:paraId="1D5AD36A" w14:textId="77777777" w:rsidR="00DC4380" w:rsidRPr="002F2917" w:rsidRDefault="00DC4380" w:rsidP="003C14C9">
            <w:pPr>
              <w:suppressAutoHyphens/>
              <w:jc w:val="center"/>
              <w:rPr>
                <w:rFonts w:ascii="Calibri" w:hAnsi="Calibri" w:cs="Calibri"/>
                <w:sz w:val="20"/>
                <w:szCs w:val="20"/>
                <w:lang w:eastAsia="zh-CN"/>
              </w:rPr>
            </w:pPr>
            <w:r w:rsidRPr="002F2917">
              <w:rPr>
                <w:rFonts w:ascii="Calibri" w:hAnsi="Calibri" w:cs="Calibri"/>
                <w:b/>
                <w:bCs/>
                <w:sz w:val="20"/>
                <w:szCs w:val="20"/>
                <w:lang w:eastAsia="zh-CN"/>
              </w:rPr>
              <w:t>(C x D)</w:t>
            </w:r>
          </w:p>
        </w:tc>
      </w:tr>
      <w:tr w:rsidR="00DC4380" w14:paraId="4C435858" w14:textId="77777777" w:rsidTr="003C14C9">
        <w:trPr>
          <w:trHeight w:val="10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E1EEF4D" w14:textId="77777777" w:rsidR="00DC4380" w:rsidRPr="002F2917" w:rsidRDefault="00DC4380" w:rsidP="003C14C9">
            <w:pPr>
              <w:suppressAutoHyphens/>
              <w:jc w:val="center"/>
              <w:rPr>
                <w:rFonts w:ascii="Calibri" w:hAnsi="Calibri" w:cs="Calibri"/>
                <w:sz w:val="20"/>
                <w:szCs w:val="20"/>
                <w:lang w:eastAsia="zh-CN"/>
              </w:rPr>
            </w:pPr>
            <w:r w:rsidRPr="002F2917">
              <w:rPr>
                <w:rFonts w:ascii="Calibri" w:hAnsi="Calibri" w:cs="Calibri"/>
                <w:sz w:val="20"/>
                <w:szCs w:val="20"/>
                <w:lang w:eastAsia="zh-CN"/>
              </w:rPr>
              <w:t>A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3CF2487" w14:textId="77777777" w:rsidR="00DC4380" w:rsidRPr="002F2917" w:rsidRDefault="00DC4380" w:rsidP="003C14C9">
            <w:pPr>
              <w:suppressAutoHyphens/>
              <w:jc w:val="center"/>
              <w:rPr>
                <w:rFonts w:ascii="Calibri" w:hAnsi="Calibri" w:cs="Calibri"/>
                <w:sz w:val="20"/>
                <w:szCs w:val="20"/>
                <w:lang w:eastAsia="zh-CN"/>
              </w:rPr>
            </w:pPr>
            <w:r w:rsidRPr="002F2917">
              <w:rPr>
                <w:rFonts w:ascii="Calibri" w:hAnsi="Calibri" w:cs="Calibri"/>
                <w:sz w:val="20"/>
                <w:szCs w:val="20"/>
                <w:lang w:eastAsia="zh-CN"/>
              </w:rPr>
              <w:t>B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CB93AC9" w14:textId="77777777" w:rsidR="00DC4380" w:rsidRPr="002F2917" w:rsidRDefault="00DC4380" w:rsidP="003C14C9">
            <w:pPr>
              <w:suppressAutoHyphens/>
              <w:jc w:val="center"/>
              <w:rPr>
                <w:rFonts w:ascii="Calibri" w:hAnsi="Calibri" w:cs="Calibri"/>
                <w:sz w:val="20"/>
                <w:szCs w:val="20"/>
                <w:lang w:eastAsia="zh-CN"/>
              </w:rPr>
            </w:pPr>
            <w:r w:rsidRPr="002F2917">
              <w:rPr>
                <w:rFonts w:ascii="Calibri" w:hAnsi="Calibri" w:cs="Calibri"/>
                <w:sz w:val="20"/>
                <w:szCs w:val="20"/>
                <w:lang w:eastAsia="zh-CN"/>
              </w:rPr>
              <w:t>C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91138DD" w14:textId="77777777" w:rsidR="00DC4380" w:rsidRPr="002F2917" w:rsidRDefault="00DC4380" w:rsidP="003C14C9">
            <w:pPr>
              <w:suppressAutoHyphens/>
              <w:jc w:val="center"/>
              <w:rPr>
                <w:rFonts w:ascii="Calibri" w:hAnsi="Calibri" w:cs="Calibri"/>
                <w:sz w:val="20"/>
                <w:szCs w:val="20"/>
                <w:lang w:eastAsia="zh-CN"/>
              </w:rPr>
            </w:pPr>
            <w:r w:rsidRPr="002F2917">
              <w:rPr>
                <w:rFonts w:ascii="Calibri" w:hAnsi="Calibri" w:cs="Calibri"/>
                <w:sz w:val="20"/>
                <w:szCs w:val="20"/>
                <w:lang w:eastAsia="zh-CN"/>
              </w:rPr>
              <w:t>D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BF5C43" w14:textId="77777777" w:rsidR="00DC4380" w:rsidRPr="002F2917" w:rsidRDefault="00DC4380" w:rsidP="003C14C9">
            <w:pPr>
              <w:suppressAutoHyphens/>
              <w:jc w:val="center"/>
              <w:rPr>
                <w:rFonts w:ascii="Calibri" w:hAnsi="Calibri" w:cs="Calibri"/>
                <w:sz w:val="20"/>
                <w:szCs w:val="20"/>
                <w:lang w:eastAsia="zh-CN"/>
              </w:rPr>
            </w:pPr>
            <w:r w:rsidRPr="002F2917">
              <w:rPr>
                <w:rFonts w:ascii="Calibri" w:hAnsi="Calibri" w:cs="Calibri"/>
                <w:sz w:val="20"/>
                <w:szCs w:val="20"/>
                <w:lang w:eastAsia="zh-CN"/>
              </w:rPr>
              <w:t>E</w:t>
            </w:r>
          </w:p>
        </w:tc>
      </w:tr>
      <w:tr w:rsidR="00DC4380" w14:paraId="4BE093CC" w14:textId="77777777" w:rsidTr="003C14C9">
        <w:trPr>
          <w:trHeight w:val="25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EA11849" w14:textId="77777777" w:rsidR="00DC4380" w:rsidRPr="002F2917" w:rsidRDefault="00DC4380" w:rsidP="003C14C9">
            <w:pPr>
              <w:suppressAutoHyphens/>
              <w:jc w:val="center"/>
              <w:rPr>
                <w:rFonts w:ascii="Calibri" w:hAnsi="Calibri" w:cs="Calibri"/>
                <w:sz w:val="20"/>
                <w:szCs w:val="20"/>
                <w:lang w:eastAsia="zh-CN"/>
              </w:rPr>
            </w:pPr>
            <w:r w:rsidRPr="002F2917">
              <w:rPr>
                <w:rFonts w:ascii="Calibri" w:hAnsi="Calibri" w:cs="Calibri"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52D8D14" w14:textId="77777777" w:rsidR="00DC4380" w:rsidRPr="002F2917" w:rsidRDefault="00DC4380" w:rsidP="003C14C9">
            <w:pPr>
              <w:suppressAutoHyphens/>
              <w:jc w:val="center"/>
              <w:rPr>
                <w:rFonts w:ascii="Calibri" w:hAnsi="Calibri" w:cs="Calibri"/>
                <w:b/>
                <w:sz w:val="20"/>
                <w:szCs w:val="20"/>
                <w:lang w:eastAsia="zh-CN"/>
              </w:rPr>
            </w:pPr>
            <w:r w:rsidRPr="002F2917">
              <w:rPr>
                <w:rFonts w:ascii="Calibri" w:hAnsi="Calibri" w:cs="Calibri"/>
                <w:sz w:val="20"/>
                <w:szCs w:val="20"/>
                <w:lang w:eastAsia="zh-CN"/>
              </w:rPr>
              <w:t xml:space="preserve">Poczta firmowa 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F89E29A" w14:textId="77777777" w:rsidR="00DC4380" w:rsidRPr="002F2917" w:rsidRDefault="00DC4380" w:rsidP="003C14C9">
            <w:pPr>
              <w:suppressAutoHyphens/>
              <w:jc w:val="center"/>
              <w:rPr>
                <w:rFonts w:ascii="Calibri" w:hAnsi="Calibri" w:cs="Calibri"/>
                <w:b/>
                <w:sz w:val="20"/>
                <w:szCs w:val="20"/>
                <w:lang w:eastAsia="zh-CN"/>
              </w:rPr>
            </w:pPr>
            <w:r w:rsidRPr="002F2917">
              <w:rPr>
                <w:rFonts w:ascii="Calibri" w:hAnsi="Calibri" w:cs="Calibri"/>
                <w:b/>
                <w:sz w:val="20"/>
                <w:szCs w:val="20"/>
                <w:lang w:eastAsia="zh-CN"/>
              </w:rPr>
              <w:t>12</w:t>
            </w:r>
          </w:p>
          <w:p w14:paraId="37C6F979" w14:textId="77777777" w:rsidR="00DC4380" w:rsidRPr="002F2917" w:rsidRDefault="00DC4380" w:rsidP="003C14C9">
            <w:pPr>
              <w:suppressAutoHyphens/>
              <w:rPr>
                <w:rFonts w:ascii="Calibri" w:hAnsi="Calibri" w:cs="Calibri"/>
                <w:b/>
                <w:sz w:val="20"/>
                <w:szCs w:val="20"/>
                <w:lang w:eastAsia="zh-CN"/>
              </w:rPr>
            </w:pPr>
            <w:r w:rsidRPr="002F2917">
              <w:rPr>
                <w:rFonts w:ascii="Calibri" w:hAnsi="Calibri" w:cs="Calibri"/>
                <w:b/>
                <w:sz w:val="20"/>
                <w:szCs w:val="20"/>
                <w:lang w:eastAsia="zh-CN"/>
              </w:rPr>
              <w:t>(</w:t>
            </w:r>
            <w:r w:rsidRPr="002F2917">
              <w:rPr>
                <w:rFonts w:ascii="Calibri" w:hAnsi="Calibri" w:cs="Calibri"/>
                <w:sz w:val="20"/>
                <w:szCs w:val="20"/>
                <w:lang w:eastAsia="zh-CN"/>
              </w:rPr>
              <w:t>za 12 miesięcy)</w:t>
            </w:r>
            <w:r w:rsidRPr="002F2917">
              <w:rPr>
                <w:rFonts w:ascii="Calibri" w:hAnsi="Calibri" w:cs="Calibri"/>
                <w:b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5D7464" w14:textId="33AD5EC6" w:rsidR="00DC4380" w:rsidRPr="002F2917" w:rsidRDefault="00DC4380" w:rsidP="003C14C9">
            <w:pPr>
              <w:suppressAutoHyphens/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70D94" w14:textId="7C78B11A" w:rsidR="00DC4380" w:rsidRPr="002F2917" w:rsidRDefault="00DC4380" w:rsidP="00BF49B7">
            <w:pPr>
              <w:suppressAutoHyphens/>
              <w:snapToGrid w:val="0"/>
              <w:rPr>
                <w:rFonts w:ascii="Calibri" w:hAnsi="Calibri" w:cs="Calibri"/>
                <w:b/>
                <w:sz w:val="20"/>
                <w:szCs w:val="20"/>
                <w:lang w:eastAsia="zh-CN"/>
              </w:rPr>
            </w:pPr>
          </w:p>
        </w:tc>
      </w:tr>
      <w:tr w:rsidR="00DC4380" w14:paraId="51147A88" w14:textId="77777777" w:rsidTr="003C14C9">
        <w:trPr>
          <w:trHeight w:val="722"/>
        </w:trPr>
        <w:tc>
          <w:tcPr>
            <w:tcW w:w="7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92D952" w14:textId="77777777" w:rsidR="00DC4380" w:rsidRPr="002F2917" w:rsidRDefault="00DC4380" w:rsidP="003C14C9">
            <w:pPr>
              <w:suppressAutoHyphens/>
              <w:snapToGrid w:val="0"/>
              <w:jc w:val="center"/>
              <w:rPr>
                <w:rFonts w:ascii="Calibri" w:hAnsi="Calibri" w:cs="Calibri"/>
                <w:sz w:val="20"/>
                <w:szCs w:val="20"/>
                <w:lang w:eastAsia="zh-CN"/>
              </w:rPr>
            </w:pPr>
          </w:p>
          <w:p w14:paraId="79A7DAF4" w14:textId="77777777" w:rsidR="00DC4380" w:rsidRPr="002F2917" w:rsidRDefault="00DC4380" w:rsidP="003C14C9">
            <w:pPr>
              <w:suppressAutoHyphens/>
              <w:jc w:val="center"/>
              <w:rPr>
                <w:rFonts w:ascii="Calibri" w:hAnsi="Calibri" w:cs="Calibri"/>
                <w:b/>
                <w:sz w:val="20"/>
                <w:szCs w:val="20"/>
                <w:lang w:eastAsia="zh-CN"/>
              </w:rPr>
            </w:pPr>
            <w:r w:rsidRPr="002F2917">
              <w:rPr>
                <w:rFonts w:ascii="Calibri" w:hAnsi="Calibri" w:cs="Calibri"/>
                <w:b/>
                <w:sz w:val="20"/>
                <w:szCs w:val="20"/>
                <w:lang w:eastAsia="zh-CN"/>
              </w:rPr>
              <w:t xml:space="preserve">RAZEM – suma kolumny E 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3787BD60" w14:textId="77777777" w:rsidR="00DC4380" w:rsidRDefault="00DC4380" w:rsidP="003C14C9">
            <w:pPr>
              <w:suppressAutoHyphens/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  <w:lang w:eastAsia="zh-CN"/>
              </w:rPr>
            </w:pPr>
          </w:p>
          <w:p w14:paraId="6D78DF1E" w14:textId="3770F186" w:rsidR="00DC4380" w:rsidRPr="00766FBF" w:rsidRDefault="00DC4380" w:rsidP="003C14C9">
            <w:pPr>
              <w:ind w:firstLine="708"/>
              <w:rPr>
                <w:rFonts w:ascii="Calibri" w:hAnsi="Calibri" w:cs="Calibri"/>
                <w:sz w:val="20"/>
                <w:szCs w:val="20"/>
                <w:lang w:eastAsia="zh-CN"/>
              </w:rPr>
            </w:pPr>
          </w:p>
        </w:tc>
      </w:tr>
    </w:tbl>
    <w:p w14:paraId="19AD9E55" w14:textId="77777777" w:rsidR="00DC4380" w:rsidRPr="002F2917" w:rsidRDefault="00DC4380" w:rsidP="00DC4380">
      <w:pPr>
        <w:rPr>
          <w:rFonts w:ascii="Calibri" w:hAnsi="Calibri" w:cs="Calibri"/>
          <w:sz w:val="20"/>
          <w:szCs w:val="20"/>
        </w:rPr>
      </w:pPr>
    </w:p>
    <w:p w14:paraId="349FDE13" w14:textId="77777777" w:rsidR="00DC4380" w:rsidRPr="002F2917" w:rsidRDefault="00DC4380" w:rsidP="00DC4380">
      <w:pPr>
        <w:rPr>
          <w:rFonts w:ascii="Calibri" w:hAnsi="Calibri" w:cs="Calibri"/>
          <w:sz w:val="20"/>
          <w:szCs w:val="20"/>
        </w:rPr>
      </w:pPr>
    </w:p>
    <w:p w14:paraId="74174568" w14:textId="77777777" w:rsidR="00DC4380" w:rsidRPr="002F2917" w:rsidRDefault="00DC4380" w:rsidP="00DC4380">
      <w:pPr>
        <w:jc w:val="center"/>
        <w:rPr>
          <w:rFonts w:ascii="Calibri" w:hAnsi="Calibri" w:cs="Calibri"/>
          <w:b/>
          <w:sz w:val="20"/>
          <w:szCs w:val="20"/>
        </w:rPr>
      </w:pPr>
      <w:r w:rsidRPr="002F2917">
        <w:rPr>
          <w:rFonts w:ascii="Calibri" w:hAnsi="Calibri" w:cs="Calibri"/>
          <w:b/>
          <w:sz w:val="20"/>
          <w:szCs w:val="20"/>
        </w:rPr>
        <w:t>T A B E L A   Z B I O R C Z A</w:t>
      </w:r>
    </w:p>
    <w:p w14:paraId="3BCEA410" w14:textId="77777777" w:rsidR="00DC4380" w:rsidRPr="002F2917" w:rsidRDefault="00DC4380" w:rsidP="00DC4380">
      <w:pPr>
        <w:rPr>
          <w:rFonts w:ascii="Calibri" w:hAnsi="Calibri" w:cs="Calibri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0"/>
        <w:gridCol w:w="3750"/>
        <w:gridCol w:w="4405"/>
      </w:tblGrid>
      <w:tr w:rsidR="00DC4380" w14:paraId="5AA7DF1C" w14:textId="77777777" w:rsidTr="003C14C9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78C844" w14:textId="77777777" w:rsidR="00DC4380" w:rsidRPr="002F2917" w:rsidRDefault="00DC4380" w:rsidP="003C14C9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Lp.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A79300" w14:textId="77777777" w:rsidR="00DC4380" w:rsidRPr="002F2917" w:rsidRDefault="00DC4380" w:rsidP="003C14C9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4BF269D" w14:textId="77777777" w:rsidR="00DC4380" w:rsidRPr="002F2917" w:rsidRDefault="00DC4380" w:rsidP="003C14C9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Nr tabeli</w:t>
            </w:r>
          </w:p>
          <w:p w14:paraId="1439428C" w14:textId="77777777" w:rsidR="00DC4380" w:rsidRPr="002F2917" w:rsidRDefault="00DC4380" w:rsidP="003C14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BAA70F" w14:textId="77777777" w:rsidR="00DC4380" w:rsidRPr="002F2917" w:rsidRDefault="00DC4380" w:rsidP="003C14C9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Wartość cen brutto PLN</w:t>
            </w:r>
          </w:p>
        </w:tc>
      </w:tr>
      <w:tr w:rsidR="00DC4380" w14:paraId="72D96A58" w14:textId="77777777" w:rsidTr="003C14C9">
        <w:trPr>
          <w:trHeight w:val="645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75272E54" w14:textId="77777777" w:rsidR="00DC4380" w:rsidRPr="002F2917" w:rsidRDefault="00DC4380" w:rsidP="003C14C9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7B2941B3" w14:textId="77777777" w:rsidR="00DC4380" w:rsidRPr="002F2917" w:rsidRDefault="00DC4380" w:rsidP="003C14C9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ŁĄCZNA CENA BRUTTO</w:t>
            </w:r>
          </w:p>
          <w:p w14:paraId="78CA7386" w14:textId="77777777" w:rsidR="00DC4380" w:rsidRPr="002F2917" w:rsidRDefault="00DC4380" w:rsidP="003C14C9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za okres 12 miesięcy</w:t>
            </w:r>
          </w:p>
          <w:p w14:paraId="09BED37E" w14:textId="77777777" w:rsidR="00DC4380" w:rsidRPr="002F2917" w:rsidRDefault="00DC4380" w:rsidP="003C14C9">
            <w:pPr>
              <w:rPr>
                <w:rFonts w:ascii="Calibri" w:hAnsi="Calibri" w:cs="Calibri"/>
                <w:sz w:val="20"/>
                <w:szCs w:val="20"/>
              </w:rPr>
            </w:pPr>
            <w:r w:rsidRPr="002F2917">
              <w:rPr>
                <w:rFonts w:ascii="Calibri" w:hAnsi="Calibri" w:cs="Calibri"/>
                <w:sz w:val="20"/>
                <w:szCs w:val="20"/>
              </w:rPr>
              <w:t>(Razem suma kolumn E  za 1 rok )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78C44D54" w14:textId="6E732488" w:rsidR="00DC4380" w:rsidRPr="00766FBF" w:rsidRDefault="00DC4380" w:rsidP="00BF49B7">
            <w:pPr>
              <w:rPr>
                <w:rFonts w:ascii="Calibri" w:hAnsi="Calibri" w:cs="Calibri"/>
                <w:b/>
                <w:sz w:val="36"/>
                <w:szCs w:val="36"/>
              </w:rPr>
            </w:pPr>
          </w:p>
          <w:p w14:paraId="1DD79770" w14:textId="77777777" w:rsidR="00DC4380" w:rsidRPr="002F2917" w:rsidRDefault="00DC4380" w:rsidP="003C14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19D196D3" w14:textId="77777777" w:rsidR="00DC4380" w:rsidRPr="002F2917" w:rsidRDefault="00DC4380" w:rsidP="00DC4380">
      <w:pPr>
        <w:rPr>
          <w:rFonts w:ascii="Calibri" w:hAnsi="Calibri" w:cs="Calibri"/>
          <w:sz w:val="20"/>
          <w:szCs w:val="20"/>
        </w:rPr>
      </w:pPr>
    </w:p>
    <w:p w14:paraId="1893E303" w14:textId="77777777" w:rsidR="00DC4380" w:rsidRPr="002F2917" w:rsidRDefault="00DC4380" w:rsidP="00DC4380">
      <w:pPr>
        <w:rPr>
          <w:rFonts w:ascii="Calibri" w:hAnsi="Calibri" w:cs="Calibri"/>
          <w:sz w:val="20"/>
          <w:szCs w:val="20"/>
        </w:rPr>
      </w:pPr>
    </w:p>
    <w:p w14:paraId="7C78B311" w14:textId="77777777" w:rsidR="00DC4380" w:rsidRPr="002F2917" w:rsidRDefault="00DC4380" w:rsidP="00DC4380">
      <w:pPr>
        <w:tabs>
          <w:tab w:val="left" w:pos="1206"/>
        </w:tabs>
        <w:rPr>
          <w:rFonts w:ascii="Calibri" w:hAnsi="Calibri" w:cs="Calibri"/>
          <w:sz w:val="20"/>
          <w:szCs w:val="20"/>
          <w:lang w:eastAsia="zh-CN"/>
        </w:rPr>
      </w:pPr>
    </w:p>
    <w:p w14:paraId="3D7A903B" w14:textId="77777777" w:rsidR="00DC4380" w:rsidRPr="002F2917" w:rsidRDefault="00DC4380" w:rsidP="00DC4380">
      <w:pPr>
        <w:tabs>
          <w:tab w:val="left" w:pos="1206"/>
        </w:tabs>
        <w:rPr>
          <w:rFonts w:ascii="Calibri" w:hAnsi="Calibri" w:cs="Calibri"/>
          <w:sz w:val="20"/>
          <w:szCs w:val="20"/>
          <w:lang w:eastAsia="zh-CN"/>
        </w:rPr>
      </w:pPr>
    </w:p>
    <w:p w14:paraId="21FC076B" w14:textId="77777777" w:rsidR="00DC4380" w:rsidRPr="002F2917" w:rsidRDefault="00DC4380" w:rsidP="00DC4380">
      <w:pPr>
        <w:tabs>
          <w:tab w:val="left" w:pos="1206"/>
        </w:tabs>
        <w:rPr>
          <w:rFonts w:ascii="Calibri" w:hAnsi="Calibri" w:cs="Calibri"/>
          <w:sz w:val="20"/>
          <w:szCs w:val="20"/>
          <w:lang w:eastAsia="zh-CN"/>
        </w:rPr>
      </w:pPr>
    </w:p>
    <w:p w14:paraId="4AD61F96" w14:textId="13869E74" w:rsidR="008C54A1" w:rsidRDefault="008C54A1" w:rsidP="00CA3278">
      <w:pPr>
        <w:tabs>
          <w:tab w:val="left" w:pos="1206"/>
        </w:tabs>
        <w:rPr>
          <w:rFonts w:asciiTheme="minorHAnsi" w:hAnsiTheme="minorHAnsi" w:cstheme="minorHAnsi"/>
          <w:sz w:val="20"/>
          <w:szCs w:val="20"/>
          <w:lang w:eastAsia="zh-CN"/>
        </w:rPr>
      </w:pPr>
    </w:p>
    <w:p w14:paraId="2E797D44" w14:textId="05C76B3B" w:rsidR="008C54A1" w:rsidRDefault="008C54A1" w:rsidP="00CA3278">
      <w:pPr>
        <w:tabs>
          <w:tab w:val="left" w:pos="1206"/>
        </w:tabs>
        <w:rPr>
          <w:rFonts w:asciiTheme="minorHAnsi" w:hAnsiTheme="minorHAnsi" w:cstheme="minorHAnsi"/>
          <w:sz w:val="20"/>
          <w:szCs w:val="20"/>
          <w:lang w:eastAsia="zh-CN"/>
        </w:rPr>
      </w:pPr>
    </w:p>
    <w:p w14:paraId="4E695B86" w14:textId="3AE8FA26" w:rsidR="008C54A1" w:rsidRDefault="008C54A1" w:rsidP="00CA3278">
      <w:pPr>
        <w:tabs>
          <w:tab w:val="left" w:pos="1206"/>
        </w:tabs>
        <w:rPr>
          <w:rFonts w:asciiTheme="minorHAnsi" w:hAnsiTheme="minorHAnsi" w:cstheme="minorHAnsi"/>
          <w:sz w:val="20"/>
          <w:szCs w:val="20"/>
          <w:lang w:eastAsia="zh-CN"/>
        </w:rPr>
      </w:pPr>
    </w:p>
    <w:p w14:paraId="16D14ED0" w14:textId="77777777" w:rsidR="008C54A1" w:rsidRDefault="008C54A1" w:rsidP="00CA3278">
      <w:pPr>
        <w:tabs>
          <w:tab w:val="left" w:pos="1206"/>
        </w:tabs>
        <w:rPr>
          <w:rFonts w:asciiTheme="minorHAnsi" w:hAnsiTheme="minorHAnsi" w:cstheme="minorHAnsi"/>
          <w:sz w:val="20"/>
          <w:szCs w:val="20"/>
          <w:lang w:eastAsia="zh-CN"/>
        </w:rPr>
      </w:pPr>
    </w:p>
    <w:p w14:paraId="77BF420E" w14:textId="7F560F04" w:rsidR="008C54A1" w:rsidRDefault="008C54A1" w:rsidP="00CA3278">
      <w:pPr>
        <w:tabs>
          <w:tab w:val="left" w:pos="1206"/>
        </w:tabs>
        <w:rPr>
          <w:rFonts w:asciiTheme="minorHAnsi" w:hAnsiTheme="minorHAnsi" w:cstheme="minorHAnsi"/>
          <w:sz w:val="20"/>
          <w:szCs w:val="20"/>
          <w:lang w:eastAsia="zh-CN"/>
        </w:rPr>
      </w:pPr>
    </w:p>
    <w:p w14:paraId="238AF714" w14:textId="25358007" w:rsidR="008C54A1" w:rsidRDefault="008C54A1" w:rsidP="00CA3278">
      <w:pPr>
        <w:tabs>
          <w:tab w:val="left" w:pos="1206"/>
        </w:tabs>
        <w:rPr>
          <w:rFonts w:asciiTheme="minorHAnsi" w:hAnsiTheme="minorHAnsi" w:cstheme="minorHAnsi"/>
          <w:sz w:val="20"/>
          <w:szCs w:val="20"/>
          <w:lang w:eastAsia="zh-CN"/>
        </w:rPr>
      </w:pPr>
    </w:p>
    <w:p w14:paraId="107D4425" w14:textId="30ABEA60" w:rsidR="008C54A1" w:rsidRDefault="008C54A1" w:rsidP="00CA3278">
      <w:pPr>
        <w:tabs>
          <w:tab w:val="left" w:pos="1206"/>
        </w:tabs>
        <w:rPr>
          <w:rFonts w:asciiTheme="minorHAnsi" w:hAnsiTheme="minorHAnsi" w:cstheme="minorHAnsi"/>
          <w:sz w:val="20"/>
          <w:szCs w:val="20"/>
          <w:lang w:eastAsia="zh-CN"/>
        </w:rPr>
      </w:pPr>
    </w:p>
    <w:p w14:paraId="6305DB13" w14:textId="7FC60006" w:rsidR="008C54A1" w:rsidRDefault="008C54A1" w:rsidP="00CA3278">
      <w:pPr>
        <w:tabs>
          <w:tab w:val="left" w:pos="1206"/>
        </w:tabs>
        <w:rPr>
          <w:rFonts w:asciiTheme="minorHAnsi" w:hAnsiTheme="minorHAnsi" w:cstheme="minorHAnsi"/>
          <w:sz w:val="20"/>
          <w:szCs w:val="20"/>
          <w:lang w:eastAsia="zh-CN"/>
        </w:rPr>
      </w:pPr>
    </w:p>
    <w:p w14:paraId="498FA5E3" w14:textId="77777777" w:rsidR="00E02216" w:rsidRDefault="00E02216" w:rsidP="00CA3278">
      <w:pPr>
        <w:tabs>
          <w:tab w:val="left" w:pos="1206"/>
        </w:tabs>
        <w:rPr>
          <w:rFonts w:asciiTheme="minorHAnsi" w:hAnsiTheme="minorHAnsi" w:cstheme="minorHAnsi"/>
          <w:sz w:val="20"/>
          <w:szCs w:val="20"/>
          <w:lang w:eastAsia="zh-CN"/>
        </w:rPr>
      </w:pPr>
      <w:bookmarkStart w:id="0" w:name="_GoBack"/>
      <w:bookmarkEnd w:id="0"/>
    </w:p>
    <w:sectPr w:rsidR="00E02216" w:rsidSect="00E932B8">
      <w:headerReference w:type="default" r:id="rId8"/>
      <w:footerReference w:type="default" r:id="rId9"/>
      <w:footerReference w:type="first" r:id="rId10"/>
      <w:pgSz w:w="11906" w:h="16838" w:code="9"/>
      <w:pgMar w:top="1560" w:right="1134" w:bottom="993" w:left="1418" w:header="340" w:footer="6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38BDAE" w14:textId="77777777" w:rsidR="000B0930" w:rsidRDefault="000B0930">
      <w:r>
        <w:separator/>
      </w:r>
    </w:p>
    <w:p w14:paraId="42D196E0" w14:textId="77777777" w:rsidR="000B0930" w:rsidRDefault="000B0930"/>
  </w:endnote>
  <w:endnote w:type="continuationSeparator" w:id="0">
    <w:p w14:paraId="79E482E0" w14:textId="77777777" w:rsidR="000B0930" w:rsidRDefault="000B0930">
      <w:r>
        <w:continuationSeparator/>
      </w:r>
    </w:p>
    <w:p w14:paraId="4E7DC415" w14:textId="77777777" w:rsidR="000B0930" w:rsidRDefault="000B09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charset w:val="0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w Cen MT Condensed Extra Bold">
    <w:charset w:val="EE"/>
    <w:family w:val="swiss"/>
    <w:pitch w:val="variable"/>
    <w:sig w:usb0="00000007" w:usb1="00000000" w:usb2="00000000" w:usb3="00000000" w:csb0="00000003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Grand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Bitstream Vera Sans">
    <w:charset w:val="00"/>
    <w:family w:val="swiss"/>
    <w:pitch w:val="variable"/>
    <w:sig w:usb0="800000AF" w:usb1="1000204A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863DE4" w14:textId="77777777" w:rsidR="003C14C9" w:rsidRDefault="003C14C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  <w:sz w:val="20"/>
        <w:szCs w:val="20"/>
      </w:rPr>
      <w:id w:val="5600553"/>
      <w:docPartObj>
        <w:docPartGallery w:val="Page Numbers (Bottom of Page)"/>
        <w:docPartUnique/>
      </w:docPartObj>
    </w:sdtPr>
    <w:sdtEndPr/>
    <w:sdtContent>
      <w:p w14:paraId="10FAC0D6" w14:textId="77777777" w:rsidR="003C14C9" w:rsidRPr="00E932B8" w:rsidRDefault="003C14C9" w:rsidP="00E932B8">
        <w:pPr>
          <w:pStyle w:val="Stopka"/>
          <w:jc w:val="right"/>
          <w:rPr>
            <w:rFonts w:asciiTheme="minorHAnsi" w:hAnsiTheme="minorHAnsi" w:cstheme="minorHAnsi"/>
            <w:sz w:val="20"/>
            <w:szCs w:val="20"/>
          </w:rPr>
        </w:pPr>
        <w:r w:rsidRPr="00E932B8">
          <w:rPr>
            <w:rFonts w:asciiTheme="minorHAnsi" w:hAnsiTheme="minorHAnsi" w:cstheme="minorHAnsi"/>
            <w:noProof/>
            <w:sz w:val="20"/>
            <w:szCs w:val="20"/>
          </w:rPr>
          <w:drawing>
            <wp:anchor distT="0" distB="0" distL="114300" distR="114300" simplePos="0" relativeHeight="251663360" behindDoc="0" locked="0" layoutInCell="0" allowOverlap="1" wp14:anchorId="7428C062" wp14:editId="5A695DAC">
              <wp:simplePos x="0" y="0"/>
              <wp:positionH relativeFrom="page">
                <wp:posOffset>871457</wp:posOffset>
              </wp:positionH>
              <wp:positionV relativeFrom="page">
                <wp:posOffset>9701939</wp:posOffset>
              </wp:positionV>
              <wp:extent cx="7032679" cy="193729"/>
              <wp:effectExtent l="19050" t="0" r="0" b="0"/>
              <wp:wrapNone/>
              <wp:docPr id="4" name="Obraz 49" descr="listownik-mono-Pomorskie-FE-UMWP-UE-EFSI-RPO2014-2020-2015-stop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9" descr="listownik-mono-Pomorskie-FE-UMWP-UE-EFSI-RPO2014-2020-2015-stop"/>
                      <pic:cNvPicPr>
                        <a:picLocks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032679" cy="19372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r w:rsidRPr="00E932B8">
          <w:rPr>
            <w:rFonts w:asciiTheme="minorHAnsi" w:hAnsiTheme="minorHAnsi" w:cstheme="minorHAnsi"/>
            <w:sz w:val="20"/>
            <w:szCs w:val="20"/>
          </w:rPr>
          <w:t xml:space="preserve">str. </w:t>
        </w:r>
        <w:r w:rsidRPr="00E932B8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E932B8">
          <w:rPr>
            <w:rFonts w:asciiTheme="minorHAnsi" w:hAnsiTheme="minorHAnsi" w:cstheme="minorHAnsi"/>
            <w:sz w:val="20"/>
            <w:szCs w:val="20"/>
          </w:rPr>
          <w:instrText xml:space="preserve"> PAGE    \* MERGEFORMAT </w:instrText>
        </w:r>
        <w:r w:rsidRPr="00E932B8">
          <w:rPr>
            <w:rFonts w:asciiTheme="minorHAnsi" w:hAnsiTheme="minorHAnsi" w:cstheme="minorHAnsi"/>
            <w:sz w:val="20"/>
            <w:szCs w:val="20"/>
          </w:rPr>
          <w:fldChar w:fldCharType="separate"/>
        </w:r>
        <w:r>
          <w:rPr>
            <w:rFonts w:asciiTheme="minorHAnsi" w:hAnsiTheme="minorHAnsi" w:cstheme="minorHAnsi"/>
            <w:noProof/>
            <w:sz w:val="20"/>
            <w:szCs w:val="20"/>
          </w:rPr>
          <w:t>1</w:t>
        </w:r>
        <w:r w:rsidRPr="00E932B8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14:paraId="7EC48CD2" w14:textId="77777777" w:rsidR="003C14C9" w:rsidRPr="00B01F08" w:rsidRDefault="003C14C9" w:rsidP="00B01F08">
    <w:pPr>
      <w:pStyle w:val="Stopka"/>
    </w:pPr>
  </w:p>
  <w:p w14:paraId="320F170B" w14:textId="77777777" w:rsidR="003C14C9" w:rsidRDefault="003C14C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530962" w14:textId="77777777" w:rsidR="000B0930" w:rsidRDefault="000B0930">
      <w:r>
        <w:separator/>
      </w:r>
    </w:p>
    <w:p w14:paraId="669BC286" w14:textId="77777777" w:rsidR="000B0930" w:rsidRDefault="000B0930"/>
  </w:footnote>
  <w:footnote w:type="continuationSeparator" w:id="0">
    <w:p w14:paraId="2B264BFC" w14:textId="77777777" w:rsidR="000B0930" w:rsidRDefault="000B0930">
      <w:r>
        <w:continuationSeparator/>
      </w:r>
    </w:p>
    <w:p w14:paraId="773DBB91" w14:textId="77777777" w:rsidR="000B0930" w:rsidRDefault="000B093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4EFB41" w14:textId="64E2480E" w:rsidR="003C14C9" w:rsidRDefault="003C14C9">
    <w:pPr>
      <w:pStyle w:val="Nagwek"/>
    </w:pPr>
  </w:p>
  <w:p w14:paraId="2C08A539" w14:textId="77777777" w:rsidR="003C14C9" w:rsidRDefault="003C14C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lvl w:ilvl="0">
      <w:start w:val="1"/>
      <w:numFmt w:val="bullet"/>
      <w:pStyle w:val="Listapunktowana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singleLevel"/>
    <w:tmpl w:val="00000004"/>
    <w:name w:val="WW8Num6"/>
    <w:lvl w:ilvl="0">
      <w:start w:val="1"/>
      <w:numFmt w:val="decimal"/>
      <w:pStyle w:val="Styl2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00000005"/>
    <w:multiLevelType w:val="multilevel"/>
    <w:tmpl w:val="3B42CD56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Tahoma" w:hint="default"/>
        <w:b w:val="0"/>
        <w:i w:val="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0000006"/>
    <w:multiLevelType w:val="multilevel"/>
    <w:tmpl w:val="5E9E4A7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4"/>
      <w:numFmt w:val="decimal"/>
      <w:lvlText w:val="%1.%2."/>
      <w:lvlJc w:val="left"/>
      <w:pPr>
        <w:tabs>
          <w:tab w:val="num" w:pos="1428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</w:lvl>
  </w:abstractNum>
  <w:abstractNum w:abstractNumId="5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ascii="Arial" w:hAnsi="Arial" w:cs="Arial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765"/>
        </w:tabs>
        <w:ind w:left="765" w:hanging="360"/>
      </w:pPr>
    </w:lvl>
    <w:lvl w:ilvl="2">
      <w:start w:val="1"/>
      <w:numFmt w:val="decimal"/>
      <w:lvlText w:val="%3."/>
      <w:lvlJc w:val="left"/>
      <w:pPr>
        <w:tabs>
          <w:tab w:val="num" w:pos="1125"/>
        </w:tabs>
        <w:ind w:left="1125" w:hanging="360"/>
      </w:pPr>
      <w:rPr>
        <w:b w:val="0"/>
        <w:i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1485"/>
        </w:tabs>
        <w:ind w:left="1485" w:hanging="360"/>
      </w:pPr>
      <w:rPr>
        <w:b w:val="0"/>
        <w:position w:val="0"/>
        <w:sz w:val="20"/>
        <w:szCs w:val="20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845"/>
        </w:tabs>
        <w:ind w:left="1845" w:hanging="360"/>
      </w:pPr>
    </w:lvl>
    <w:lvl w:ilvl="5">
      <w:start w:val="1"/>
      <w:numFmt w:val="decimal"/>
      <w:lvlText w:val="%6."/>
      <w:lvlJc w:val="left"/>
      <w:pPr>
        <w:tabs>
          <w:tab w:val="num" w:pos="2205"/>
        </w:tabs>
        <w:ind w:left="2205" w:hanging="360"/>
      </w:pPr>
    </w:lvl>
    <w:lvl w:ilvl="6">
      <w:start w:val="1"/>
      <w:numFmt w:val="decimal"/>
      <w:lvlText w:val="%7."/>
      <w:lvlJc w:val="left"/>
      <w:pPr>
        <w:tabs>
          <w:tab w:val="num" w:pos="2565"/>
        </w:tabs>
        <w:ind w:left="2565" w:hanging="360"/>
      </w:pPr>
    </w:lvl>
    <w:lvl w:ilvl="7">
      <w:start w:val="1"/>
      <w:numFmt w:val="decimal"/>
      <w:lvlText w:val="%8."/>
      <w:lvlJc w:val="left"/>
      <w:pPr>
        <w:tabs>
          <w:tab w:val="num" w:pos="2925"/>
        </w:tabs>
        <w:ind w:left="2925" w:hanging="360"/>
      </w:pPr>
    </w:lvl>
    <w:lvl w:ilvl="8">
      <w:start w:val="1"/>
      <w:numFmt w:val="decimal"/>
      <w:lvlText w:val="%9."/>
      <w:lvlJc w:val="left"/>
      <w:pPr>
        <w:tabs>
          <w:tab w:val="num" w:pos="3285"/>
        </w:tabs>
        <w:ind w:left="3285" w:hanging="360"/>
      </w:pPr>
    </w:lvl>
  </w:abstractNum>
  <w:abstractNum w:abstractNumId="6" w15:restartNumberingAfterBreak="0">
    <w:nsid w:val="0000000D"/>
    <w:multiLevelType w:val="multilevel"/>
    <w:tmpl w:val="1E227EBC"/>
    <w:name w:val="WW8Num14"/>
    <w:lvl w:ilvl="0">
      <w:start w:val="1"/>
      <w:numFmt w:val="decimal"/>
      <w:lvlText w:val="%1."/>
      <w:lvlJc w:val="left"/>
      <w:pPr>
        <w:tabs>
          <w:tab w:val="num" w:pos="5180"/>
        </w:tabs>
        <w:ind w:left="518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198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F"/>
    <w:multiLevelType w:val="multilevel"/>
    <w:tmpl w:val="14648302"/>
    <w:name w:val="WW8Num1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8" w15:restartNumberingAfterBreak="0">
    <w:nsid w:val="00000017"/>
    <w:multiLevelType w:val="singleLevel"/>
    <w:tmpl w:val="00000017"/>
    <w:name w:val="WW8Num26"/>
    <w:lvl w:ilvl="0">
      <w:start w:val="1"/>
      <w:numFmt w:val="bullet"/>
      <w:pStyle w:val="Listapunktowana1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cs="Calibri"/>
        <w:b w:val="0"/>
        <w:i w:val="0"/>
        <w:caps w:val="0"/>
        <w:smallCaps w:val="0"/>
        <w:strike w:val="0"/>
        <w:dstrike w:val="0"/>
        <w:vanish w:val="0"/>
        <w:position w:val="0"/>
        <w:sz w:val="20"/>
        <w:vertAlign w:val="baseline"/>
      </w:rPr>
    </w:lvl>
  </w:abstractNum>
  <w:abstractNum w:abstractNumId="9" w15:restartNumberingAfterBreak="0">
    <w:nsid w:val="00000018"/>
    <w:multiLevelType w:val="multilevel"/>
    <w:tmpl w:val="093469B4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19"/>
    <w:multiLevelType w:val="singleLevel"/>
    <w:tmpl w:val="4A74D6E8"/>
    <w:name w:val="WW8Num27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</w:abstractNum>
  <w:abstractNum w:abstractNumId="11" w15:restartNumberingAfterBreak="0">
    <w:nsid w:val="0000001A"/>
    <w:multiLevelType w:val="multilevel"/>
    <w:tmpl w:val="ACD4AC48"/>
    <w:lvl w:ilvl="0">
      <w:start w:val="1"/>
      <w:numFmt w:val="lowerLetter"/>
      <w:lvlText w:val="%1)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0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1B"/>
    <w:multiLevelType w:val="singleLevel"/>
    <w:tmpl w:val="A1BE6EF6"/>
    <w:name w:val="WW8Num2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3" w15:restartNumberingAfterBreak="0">
    <w:nsid w:val="0000001C"/>
    <w:multiLevelType w:val="singleLevel"/>
    <w:tmpl w:val="0000001C"/>
    <w:name w:val="WW8Num3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4" w15:restartNumberingAfterBreak="0">
    <w:nsid w:val="0000001D"/>
    <w:multiLevelType w:val="singleLevel"/>
    <w:tmpl w:val="0000001D"/>
    <w:name w:val="WW8Num3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5" w15:restartNumberingAfterBreak="0">
    <w:nsid w:val="0000001E"/>
    <w:multiLevelType w:val="singleLevel"/>
    <w:tmpl w:val="0000001E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6" w15:restartNumberingAfterBreak="0">
    <w:nsid w:val="00000020"/>
    <w:multiLevelType w:val="multilevel"/>
    <w:tmpl w:val="00000020"/>
    <w:name w:val="WW8Num3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color w:val="auto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00000021"/>
    <w:multiLevelType w:val="multilevel"/>
    <w:tmpl w:val="00000021"/>
    <w:name w:val="WW8Num42"/>
    <w:lvl w:ilvl="0">
      <w:start w:val="1"/>
      <w:numFmt w:val="lowerLetter"/>
      <w:lvlText w:val="%1)"/>
      <w:lvlJc w:val="left"/>
      <w:pPr>
        <w:tabs>
          <w:tab w:val="num" w:pos="1713"/>
        </w:tabs>
        <w:ind w:left="1713" w:hanging="360"/>
      </w:pPr>
    </w:lvl>
    <w:lvl w:ilvl="1">
      <w:start w:val="1"/>
      <w:numFmt w:val="lowerLetter"/>
      <w:lvlText w:val="%2)"/>
      <w:lvlJc w:val="left"/>
      <w:pPr>
        <w:tabs>
          <w:tab w:val="num" w:pos="2433"/>
        </w:tabs>
        <w:ind w:left="2433" w:hanging="360"/>
      </w:pPr>
      <w:rPr>
        <w:color w:val="auto"/>
      </w:rPr>
    </w:lvl>
    <w:lvl w:ilvl="2">
      <w:start w:val="1"/>
      <w:numFmt w:val="lowerRoman"/>
      <w:lvlText w:val="%3."/>
      <w:lvlJc w:val="right"/>
      <w:pPr>
        <w:tabs>
          <w:tab w:val="num" w:pos="3153"/>
        </w:tabs>
        <w:ind w:left="3153" w:hanging="180"/>
      </w:pPr>
    </w:lvl>
    <w:lvl w:ilvl="3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>
      <w:start w:val="1"/>
      <w:numFmt w:val="lowerLetter"/>
      <w:lvlText w:val="%5."/>
      <w:lvlJc w:val="left"/>
      <w:pPr>
        <w:tabs>
          <w:tab w:val="num" w:pos="4593"/>
        </w:tabs>
        <w:ind w:left="4593" w:hanging="360"/>
      </w:pPr>
    </w:lvl>
    <w:lvl w:ilvl="5">
      <w:start w:val="1"/>
      <w:numFmt w:val="lowerRoman"/>
      <w:lvlText w:val="%6."/>
      <w:lvlJc w:val="right"/>
      <w:pPr>
        <w:tabs>
          <w:tab w:val="num" w:pos="5313"/>
        </w:tabs>
        <w:ind w:left="5313" w:hanging="180"/>
      </w:pPr>
    </w:lvl>
    <w:lvl w:ilvl="6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>
      <w:start w:val="1"/>
      <w:numFmt w:val="lowerLetter"/>
      <w:lvlText w:val="%8."/>
      <w:lvlJc w:val="left"/>
      <w:pPr>
        <w:tabs>
          <w:tab w:val="num" w:pos="6753"/>
        </w:tabs>
        <w:ind w:left="6753" w:hanging="360"/>
      </w:pPr>
    </w:lvl>
    <w:lvl w:ilvl="8">
      <w:start w:val="1"/>
      <w:numFmt w:val="lowerRoman"/>
      <w:lvlText w:val="%9."/>
      <w:lvlJc w:val="right"/>
      <w:pPr>
        <w:tabs>
          <w:tab w:val="num" w:pos="7473"/>
        </w:tabs>
        <w:ind w:left="7473" w:hanging="180"/>
      </w:pPr>
    </w:lvl>
  </w:abstractNum>
  <w:abstractNum w:abstractNumId="18" w15:restartNumberingAfterBreak="0">
    <w:nsid w:val="00000023"/>
    <w:multiLevelType w:val="singleLevel"/>
    <w:tmpl w:val="8200CD8A"/>
    <w:name w:val="WW8Num43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</w:abstractNum>
  <w:abstractNum w:abstractNumId="19" w15:restartNumberingAfterBreak="0">
    <w:nsid w:val="00000026"/>
    <w:multiLevelType w:val="singleLevel"/>
    <w:tmpl w:val="000000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0" w15:restartNumberingAfterBreak="0">
    <w:nsid w:val="00000027"/>
    <w:multiLevelType w:val="singleLevel"/>
    <w:tmpl w:val="00000027"/>
    <w:name w:val="WW8Num3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21" w15:restartNumberingAfterBreak="0">
    <w:nsid w:val="00000028"/>
    <w:multiLevelType w:val="singleLevel"/>
    <w:tmpl w:val="00000028"/>
    <w:name w:val="WW8Num39"/>
    <w:lvl w:ilvl="0">
      <w:start w:val="1"/>
      <w:numFmt w:val="lowerLetter"/>
      <w:lvlText w:val="%1)"/>
      <w:lvlJc w:val="left"/>
      <w:pPr>
        <w:tabs>
          <w:tab w:val="num" w:pos="2073"/>
        </w:tabs>
        <w:ind w:left="2073" w:hanging="360"/>
      </w:pPr>
    </w:lvl>
  </w:abstractNum>
  <w:abstractNum w:abstractNumId="22" w15:restartNumberingAfterBreak="0">
    <w:nsid w:val="0000002A"/>
    <w:multiLevelType w:val="singleLevel"/>
    <w:tmpl w:val="0000002A"/>
    <w:name w:val="WW8Num4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23" w15:restartNumberingAfterBreak="0">
    <w:nsid w:val="0000002B"/>
    <w:multiLevelType w:val="singleLevel"/>
    <w:tmpl w:val="0000002B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24" w15:restartNumberingAfterBreak="0">
    <w:nsid w:val="0000002C"/>
    <w:multiLevelType w:val="multilevel"/>
    <w:tmpl w:val="F96AE814"/>
    <w:name w:val="WW8Num47"/>
    <w:lvl w:ilvl="0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cs="Times New Roman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04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25" w15:restartNumberingAfterBreak="0">
    <w:nsid w:val="0000002D"/>
    <w:multiLevelType w:val="multilevel"/>
    <w:tmpl w:val="0000002D"/>
    <w:name w:val="WW8Num4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00000050"/>
    <w:multiLevelType w:val="multilevel"/>
    <w:tmpl w:val="00000050"/>
    <w:name w:val="WW8Num4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7" w15:restartNumberingAfterBreak="0">
    <w:nsid w:val="02E666A1"/>
    <w:multiLevelType w:val="hybridMultilevel"/>
    <w:tmpl w:val="00A61B90"/>
    <w:lvl w:ilvl="0" w:tplc="8912DEF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7FA2DB6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29" w15:restartNumberingAfterBreak="0">
    <w:nsid w:val="09BE5CD0"/>
    <w:multiLevelType w:val="multilevel"/>
    <w:tmpl w:val="77E2982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Theme="minorHAnsi" w:hAnsiTheme="minorHAnsi" w:cs="Arial" w:hint="default"/>
        <w:b w:val="0"/>
        <w:sz w:val="2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sz w:val="20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b w:val="0"/>
        <w:sz w:val="20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b w:val="0"/>
        <w:sz w:val="20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Calibri" w:hAnsi="Calibri" w:cs="Times New Roman"/>
        <w:b/>
        <w:sz w:val="20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Calibri" w:hAnsi="Calibri" w:cs="Times New Roman"/>
        <w:b/>
        <w:sz w:val="20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Calibri" w:hAnsi="Calibri" w:cs="Times New Roman"/>
        <w:b/>
        <w:sz w:val="20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Calibri" w:hAnsi="Calibri" w:cs="Times New Roman"/>
        <w:b/>
        <w:sz w:val="20"/>
      </w:rPr>
    </w:lvl>
  </w:abstractNum>
  <w:abstractNum w:abstractNumId="30" w15:restartNumberingAfterBreak="0">
    <w:nsid w:val="0C5B2E8C"/>
    <w:multiLevelType w:val="hybridMultilevel"/>
    <w:tmpl w:val="26FAB498"/>
    <w:lvl w:ilvl="0" w:tplc="B0F6785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CE01C8F"/>
    <w:multiLevelType w:val="hybridMultilevel"/>
    <w:tmpl w:val="A91047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EAC079C"/>
    <w:multiLevelType w:val="hybridMultilevel"/>
    <w:tmpl w:val="E7C865EC"/>
    <w:lvl w:ilvl="0" w:tplc="04150011">
      <w:start w:val="1"/>
      <w:numFmt w:val="decimal"/>
      <w:lvlText w:val="%1)"/>
      <w:lvlJc w:val="left"/>
      <w:pPr>
        <w:ind w:left="1005" w:hanging="360"/>
      </w:pPr>
    </w:lvl>
    <w:lvl w:ilvl="1" w:tplc="04150011">
      <w:start w:val="1"/>
      <w:numFmt w:val="decimal"/>
      <w:lvlText w:val="%2)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3" w15:restartNumberingAfterBreak="0">
    <w:nsid w:val="100A0FB5"/>
    <w:multiLevelType w:val="hybridMultilevel"/>
    <w:tmpl w:val="F496E236"/>
    <w:lvl w:ilvl="0" w:tplc="ED045B6E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5AE7BFC"/>
    <w:multiLevelType w:val="hybridMultilevel"/>
    <w:tmpl w:val="A4CA5448"/>
    <w:lvl w:ilvl="0" w:tplc="04150011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5" w15:restartNumberingAfterBreak="0">
    <w:nsid w:val="185113BB"/>
    <w:multiLevelType w:val="hybridMultilevel"/>
    <w:tmpl w:val="2D8EF9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9C434D2"/>
    <w:multiLevelType w:val="hybridMultilevel"/>
    <w:tmpl w:val="FD08CC6C"/>
    <w:lvl w:ilvl="0" w:tplc="F4BA2E6E">
      <w:start w:val="1"/>
      <w:numFmt w:val="bullet"/>
      <w:pStyle w:val="Styl4"/>
      <w:lvlText w:val=""/>
      <w:lvlJc w:val="left"/>
      <w:pPr>
        <w:ind w:left="1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abstractNum w:abstractNumId="3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 w15:restartNumberingAfterBreak="0">
    <w:nsid w:val="1C9E153C"/>
    <w:multiLevelType w:val="hybridMultilevel"/>
    <w:tmpl w:val="A1A24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DA27D27"/>
    <w:multiLevelType w:val="multilevel"/>
    <w:tmpl w:val="A52857BC"/>
    <w:lvl w:ilvl="0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778"/>
        </w:tabs>
        <w:ind w:left="1778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eastAsia="TimesNewRoman" w:hAnsi="Times New Roman"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0" w15:restartNumberingAfterBreak="0">
    <w:nsid w:val="1E23682B"/>
    <w:multiLevelType w:val="hybridMultilevel"/>
    <w:tmpl w:val="5DAE5F56"/>
    <w:lvl w:ilvl="0" w:tplc="112C27EC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43" w15:restartNumberingAfterBreak="0">
    <w:nsid w:val="24352D16"/>
    <w:multiLevelType w:val="hybridMultilevel"/>
    <w:tmpl w:val="B61E47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46" w15:restartNumberingAfterBreak="0">
    <w:nsid w:val="2845230A"/>
    <w:multiLevelType w:val="hybridMultilevel"/>
    <w:tmpl w:val="F088124E"/>
    <w:lvl w:ilvl="0" w:tplc="6E40FEEA">
      <w:start w:val="1"/>
      <w:numFmt w:val="decimal"/>
      <w:lvlText w:val="%1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1" w:tplc="001227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285A2BF4"/>
    <w:multiLevelType w:val="multilevel"/>
    <w:tmpl w:val="7398E706"/>
    <w:name w:val="WW8Num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8" w15:restartNumberingAfterBreak="0">
    <w:nsid w:val="28685998"/>
    <w:multiLevelType w:val="hybridMultilevel"/>
    <w:tmpl w:val="3AFC61C2"/>
    <w:lvl w:ilvl="0" w:tplc="73ACEC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 w15:restartNumberingAfterBreak="0">
    <w:nsid w:val="330874D4"/>
    <w:multiLevelType w:val="hybridMultilevel"/>
    <w:tmpl w:val="5616ED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4821A70"/>
    <w:multiLevelType w:val="hybridMultilevel"/>
    <w:tmpl w:val="BE1CB590"/>
    <w:lvl w:ilvl="0" w:tplc="FB56D92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5D025E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5180"/>
        </w:tabs>
        <w:ind w:left="51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198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361F77BE"/>
    <w:multiLevelType w:val="hybridMultilevel"/>
    <w:tmpl w:val="21200D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18B2F83"/>
    <w:multiLevelType w:val="hybridMultilevel"/>
    <w:tmpl w:val="312CBC68"/>
    <w:name w:val="WW8Num37"/>
    <w:lvl w:ilvl="0" w:tplc="768EC440">
      <w:start w:val="1"/>
      <w:numFmt w:val="decimal"/>
      <w:lvlText w:val="%1)"/>
      <w:lvlJc w:val="left"/>
      <w:pPr>
        <w:tabs>
          <w:tab w:val="num" w:pos="690"/>
        </w:tabs>
        <w:ind w:left="690" w:hanging="360"/>
      </w:pPr>
      <w:rPr>
        <w:rFonts w:ascii="Tahoma" w:eastAsia="Times New Roman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4190620A"/>
    <w:multiLevelType w:val="hybridMultilevel"/>
    <w:tmpl w:val="FAA42BD6"/>
    <w:lvl w:ilvl="0" w:tplc="FBF8E174">
      <w:start w:val="1"/>
      <w:numFmt w:val="decimal"/>
      <w:lvlText w:val="%1)"/>
      <w:lvlJc w:val="left"/>
      <w:pPr>
        <w:ind w:left="103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52" w:hanging="360"/>
      </w:pPr>
    </w:lvl>
    <w:lvl w:ilvl="2" w:tplc="0415001B" w:tentative="1">
      <w:start w:val="1"/>
      <w:numFmt w:val="lowerRoman"/>
      <w:lvlText w:val="%3."/>
      <w:lvlJc w:val="right"/>
      <w:pPr>
        <w:ind w:left="2472" w:hanging="180"/>
      </w:pPr>
    </w:lvl>
    <w:lvl w:ilvl="3" w:tplc="0415000F" w:tentative="1">
      <w:start w:val="1"/>
      <w:numFmt w:val="decimal"/>
      <w:lvlText w:val="%4."/>
      <w:lvlJc w:val="left"/>
      <w:pPr>
        <w:ind w:left="3192" w:hanging="360"/>
      </w:pPr>
    </w:lvl>
    <w:lvl w:ilvl="4" w:tplc="04150019" w:tentative="1">
      <w:start w:val="1"/>
      <w:numFmt w:val="lowerLetter"/>
      <w:lvlText w:val="%5."/>
      <w:lvlJc w:val="left"/>
      <w:pPr>
        <w:ind w:left="3912" w:hanging="360"/>
      </w:pPr>
    </w:lvl>
    <w:lvl w:ilvl="5" w:tplc="0415001B" w:tentative="1">
      <w:start w:val="1"/>
      <w:numFmt w:val="lowerRoman"/>
      <w:lvlText w:val="%6."/>
      <w:lvlJc w:val="right"/>
      <w:pPr>
        <w:ind w:left="4632" w:hanging="180"/>
      </w:pPr>
    </w:lvl>
    <w:lvl w:ilvl="6" w:tplc="0415000F" w:tentative="1">
      <w:start w:val="1"/>
      <w:numFmt w:val="decimal"/>
      <w:lvlText w:val="%7."/>
      <w:lvlJc w:val="left"/>
      <w:pPr>
        <w:ind w:left="5352" w:hanging="360"/>
      </w:pPr>
    </w:lvl>
    <w:lvl w:ilvl="7" w:tplc="04150019" w:tentative="1">
      <w:start w:val="1"/>
      <w:numFmt w:val="lowerLetter"/>
      <w:lvlText w:val="%8."/>
      <w:lvlJc w:val="left"/>
      <w:pPr>
        <w:ind w:left="6072" w:hanging="360"/>
      </w:pPr>
    </w:lvl>
    <w:lvl w:ilvl="8" w:tplc="0415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56" w15:restartNumberingAfterBreak="0">
    <w:nsid w:val="49A203C8"/>
    <w:multiLevelType w:val="hybridMultilevel"/>
    <w:tmpl w:val="8D381C42"/>
    <w:name w:val="WW8Num292"/>
    <w:lvl w:ilvl="0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5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C551154"/>
    <w:multiLevelType w:val="hybridMultilevel"/>
    <w:tmpl w:val="7946E1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D2F4769"/>
    <w:multiLevelType w:val="multilevel"/>
    <w:tmpl w:val="7DC6796E"/>
    <w:lvl w:ilvl="0">
      <w:start w:val="1"/>
      <w:numFmt w:val="lowerLetter"/>
      <w:lvlText w:val="%1)"/>
      <w:lvlJc w:val="left"/>
      <w:pPr>
        <w:tabs>
          <w:tab w:val="num" w:pos="1713"/>
        </w:tabs>
        <w:ind w:left="1713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433"/>
        </w:tabs>
        <w:ind w:left="2433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3153"/>
        </w:tabs>
        <w:ind w:left="315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93"/>
        </w:tabs>
        <w:ind w:left="459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313"/>
        </w:tabs>
        <w:ind w:left="531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753"/>
        </w:tabs>
        <w:ind w:left="675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473"/>
        </w:tabs>
        <w:ind w:left="7473" w:hanging="180"/>
      </w:pPr>
      <w:rPr>
        <w:rFonts w:hint="default"/>
      </w:rPr>
    </w:lvl>
  </w:abstractNum>
  <w:abstractNum w:abstractNumId="60" w15:restartNumberingAfterBreak="0">
    <w:nsid w:val="4D4A5390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5180"/>
        </w:tabs>
        <w:ind w:left="51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1985"/>
        </w:tabs>
        <w:ind w:left="2345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4E472F89"/>
    <w:multiLevelType w:val="hybridMultilevel"/>
    <w:tmpl w:val="B15A3E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E863ABF"/>
    <w:multiLevelType w:val="hybridMultilevel"/>
    <w:tmpl w:val="71F67480"/>
    <w:lvl w:ilvl="0" w:tplc="73ACEC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FAA78DB"/>
    <w:multiLevelType w:val="hybridMultilevel"/>
    <w:tmpl w:val="6C0A2E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605565C"/>
    <w:multiLevelType w:val="hybridMultilevel"/>
    <w:tmpl w:val="A4CA5448"/>
    <w:lvl w:ilvl="0" w:tplc="04150011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65" w15:restartNumberingAfterBreak="0">
    <w:nsid w:val="5B6442CD"/>
    <w:multiLevelType w:val="hybridMultilevel"/>
    <w:tmpl w:val="27F41F3A"/>
    <w:lvl w:ilvl="0" w:tplc="0415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1D61DDB"/>
    <w:multiLevelType w:val="hybridMultilevel"/>
    <w:tmpl w:val="7708E4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255107C"/>
    <w:multiLevelType w:val="hybridMultilevel"/>
    <w:tmpl w:val="DE96AD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426421C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MS Mincho" w:hAnsi="Times New Roman"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62FF0CA7"/>
    <w:multiLevelType w:val="hybridMultilevel"/>
    <w:tmpl w:val="7C8448E6"/>
    <w:lvl w:ilvl="0" w:tplc="D946D348">
      <w:start w:val="1"/>
      <w:numFmt w:val="decimal"/>
      <w:lvlText w:val="%1)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35F07B1"/>
    <w:multiLevelType w:val="hybridMultilevel"/>
    <w:tmpl w:val="879CD67C"/>
    <w:lvl w:ilvl="0" w:tplc="C682F256">
      <w:start w:val="1"/>
      <w:numFmt w:val="lowerLetter"/>
      <w:lvlText w:val="%1)"/>
      <w:lvlJc w:val="left"/>
      <w:pPr>
        <w:ind w:left="11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28" w:hanging="360"/>
      </w:pPr>
    </w:lvl>
    <w:lvl w:ilvl="2" w:tplc="0415001B" w:tentative="1">
      <w:start w:val="1"/>
      <w:numFmt w:val="lowerRoman"/>
      <w:lvlText w:val="%3."/>
      <w:lvlJc w:val="right"/>
      <w:pPr>
        <w:ind w:left="2548" w:hanging="180"/>
      </w:pPr>
    </w:lvl>
    <w:lvl w:ilvl="3" w:tplc="0415000F" w:tentative="1">
      <w:start w:val="1"/>
      <w:numFmt w:val="decimal"/>
      <w:lvlText w:val="%4."/>
      <w:lvlJc w:val="left"/>
      <w:pPr>
        <w:ind w:left="3268" w:hanging="360"/>
      </w:pPr>
    </w:lvl>
    <w:lvl w:ilvl="4" w:tplc="04150019" w:tentative="1">
      <w:start w:val="1"/>
      <w:numFmt w:val="lowerLetter"/>
      <w:lvlText w:val="%5."/>
      <w:lvlJc w:val="left"/>
      <w:pPr>
        <w:ind w:left="3988" w:hanging="360"/>
      </w:pPr>
    </w:lvl>
    <w:lvl w:ilvl="5" w:tplc="0415001B" w:tentative="1">
      <w:start w:val="1"/>
      <w:numFmt w:val="lowerRoman"/>
      <w:lvlText w:val="%6."/>
      <w:lvlJc w:val="right"/>
      <w:pPr>
        <w:ind w:left="4708" w:hanging="180"/>
      </w:pPr>
    </w:lvl>
    <w:lvl w:ilvl="6" w:tplc="0415000F" w:tentative="1">
      <w:start w:val="1"/>
      <w:numFmt w:val="decimal"/>
      <w:lvlText w:val="%7."/>
      <w:lvlJc w:val="left"/>
      <w:pPr>
        <w:ind w:left="5428" w:hanging="360"/>
      </w:pPr>
    </w:lvl>
    <w:lvl w:ilvl="7" w:tplc="04150019" w:tentative="1">
      <w:start w:val="1"/>
      <w:numFmt w:val="lowerLetter"/>
      <w:lvlText w:val="%8."/>
      <w:lvlJc w:val="left"/>
      <w:pPr>
        <w:ind w:left="6148" w:hanging="360"/>
      </w:pPr>
    </w:lvl>
    <w:lvl w:ilvl="8" w:tplc="0415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70" w15:restartNumberingAfterBreak="0">
    <w:nsid w:val="646E1316"/>
    <w:multiLevelType w:val="hybridMultilevel"/>
    <w:tmpl w:val="F118A5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890202B"/>
    <w:multiLevelType w:val="hybridMultilevel"/>
    <w:tmpl w:val="33E65E70"/>
    <w:name w:val="WW8Num352"/>
    <w:lvl w:ilvl="0" w:tplc="0000002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 w15:restartNumberingAfterBreak="0">
    <w:nsid w:val="70640C6B"/>
    <w:multiLevelType w:val="hybridMultilevel"/>
    <w:tmpl w:val="421CB452"/>
    <w:lvl w:ilvl="0" w:tplc="3E222562">
      <w:start w:val="1"/>
      <w:numFmt w:val="decimal"/>
      <w:lvlText w:val="%1."/>
      <w:lvlJc w:val="left"/>
      <w:pPr>
        <w:ind w:left="543" w:hanging="428"/>
      </w:pPr>
      <w:rPr>
        <w:rFonts w:ascii="Calibri" w:eastAsia="Calibri" w:hAnsi="Calibri" w:cs="Times New Roman" w:hint="default"/>
        <w:b w:val="0"/>
        <w:spacing w:val="-1"/>
        <w:w w:val="99"/>
        <w:sz w:val="22"/>
        <w:szCs w:val="22"/>
      </w:rPr>
    </w:lvl>
    <w:lvl w:ilvl="1" w:tplc="7426421C">
      <w:start w:val="1"/>
      <w:numFmt w:val="decimal"/>
      <w:lvlText w:val="%2)"/>
      <w:lvlJc w:val="right"/>
      <w:pPr>
        <w:ind w:left="824" w:hanging="360"/>
      </w:pPr>
      <w:rPr>
        <w:rFonts w:ascii="Times New Roman" w:eastAsia="MS Mincho" w:hAnsi="Times New Roman" w:cs="Times New Roman" w:hint="default"/>
        <w:b/>
        <w:bCs/>
        <w:color w:val="008000"/>
        <w:w w:val="99"/>
        <w:sz w:val="20"/>
        <w:szCs w:val="20"/>
      </w:rPr>
    </w:lvl>
    <w:lvl w:ilvl="2" w:tplc="31644040">
      <w:start w:val="1"/>
      <w:numFmt w:val="bullet"/>
      <w:lvlText w:val="•"/>
      <w:lvlJc w:val="left"/>
      <w:pPr>
        <w:ind w:left="1766" w:hanging="360"/>
      </w:pPr>
    </w:lvl>
    <w:lvl w:ilvl="3" w:tplc="444457BE">
      <w:start w:val="1"/>
      <w:numFmt w:val="bullet"/>
      <w:lvlText w:val="•"/>
      <w:lvlJc w:val="left"/>
      <w:pPr>
        <w:ind w:left="2709" w:hanging="360"/>
      </w:pPr>
    </w:lvl>
    <w:lvl w:ilvl="4" w:tplc="8B04A5FA">
      <w:start w:val="1"/>
      <w:numFmt w:val="bullet"/>
      <w:lvlText w:val="•"/>
      <w:lvlJc w:val="left"/>
      <w:pPr>
        <w:ind w:left="3651" w:hanging="360"/>
      </w:pPr>
    </w:lvl>
    <w:lvl w:ilvl="5" w:tplc="E346AA44">
      <w:start w:val="1"/>
      <w:numFmt w:val="bullet"/>
      <w:lvlText w:val="•"/>
      <w:lvlJc w:val="left"/>
      <w:pPr>
        <w:ind w:left="4594" w:hanging="360"/>
      </w:pPr>
    </w:lvl>
    <w:lvl w:ilvl="6" w:tplc="852A0CD2">
      <w:start w:val="1"/>
      <w:numFmt w:val="bullet"/>
      <w:lvlText w:val="•"/>
      <w:lvlJc w:val="left"/>
      <w:pPr>
        <w:ind w:left="5536" w:hanging="360"/>
      </w:pPr>
    </w:lvl>
    <w:lvl w:ilvl="7" w:tplc="23CA6F5C">
      <w:start w:val="1"/>
      <w:numFmt w:val="bullet"/>
      <w:lvlText w:val="•"/>
      <w:lvlJc w:val="left"/>
      <w:pPr>
        <w:ind w:left="6479" w:hanging="360"/>
      </w:pPr>
    </w:lvl>
    <w:lvl w:ilvl="8" w:tplc="7B62D6EA">
      <w:start w:val="1"/>
      <w:numFmt w:val="bullet"/>
      <w:lvlText w:val="•"/>
      <w:lvlJc w:val="left"/>
      <w:pPr>
        <w:ind w:left="7421" w:hanging="360"/>
      </w:pPr>
    </w:lvl>
  </w:abstractNum>
  <w:abstractNum w:abstractNumId="73" w15:restartNumberingAfterBreak="0">
    <w:nsid w:val="709304FC"/>
    <w:multiLevelType w:val="hybridMultilevel"/>
    <w:tmpl w:val="9454E7B6"/>
    <w:lvl w:ilvl="0" w:tplc="1A768C6E">
      <w:start w:val="17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09D0FEF"/>
    <w:multiLevelType w:val="hybridMultilevel"/>
    <w:tmpl w:val="EA26314A"/>
    <w:lvl w:ilvl="0" w:tplc="8F44BB9C">
      <w:start w:val="1"/>
      <w:numFmt w:val="decimal"/>
      <w:lvlText w:val="%1)"/>
      <w:lvlJc w:val="left"/>
      <w:pPr>
        <w:tabs>
          <w:tab w:val="num" w:pos="360"/>
        </w:tabs>
        <w:ind w:left="720" w:hanging="360"/>
      </w:pPr>
    </w:lvl>
    <w:lvl w:ilvl="1" w:tplc="8DF6A1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16440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4457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04A5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346AA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2A0C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CA6F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B62D6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73A55957"/>
    <w:multiLevelType w:val="hybridMultilevel"/>
    <w:tmpl w:val="3F7CF2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3B008A3"/>
    <w:multiLevelType w:val="hybridMultilevel"/>
    <w:tmpl w:val="2402A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8F77D6A"/>
    <w:multiLevelType w:val="hybridMultilevel"/>
    <w:tmpl w:val="368855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B1A79E9"/>
    <w:multiLevelType w:val="hybridMultilevel"/>
    <w:tmpl w:val="A288A438"/>
    <w:lvl w:ilvl="0" w:tplc="82789E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C6872AC"/>
    <w:multiLevelType w:val="hybridMultilevel"/>
    <w:tmpl w:val="F9BC5DA8"/>
    <w:name w:val="WW8Num62"/>
    <w:lvl w:ilvl="0" w:tplc="D83628FA">
      <w:start w:val="1"/>
      <w:numFmt w:val="lowerLetter"/>
      <w:lvlText w:val="%1)"/>
      <w:lvlJc w:val="left"/>
      <w:pPr>
        <w:ind w:left="1147" w:hanging="360"/>
      </w:pPr>
    </w:lvl>
    <w:lvl w:ilvl="1" w:tplc="76ECB3A6" w:tentative="1">
      <w:start w:val="1"/>
      <w:numFmt w:val="lowerLetter"/>
      <w:lvlText w:val="%2."/>
      <w:lvlJc w:val="left"/>
      <w:pPr>
        <w:ind w:left="1867" w:hanging="360"/>
      </w:pPr>
    </w:lvl>
    <w:lvl w:ilvl="2" w:tplc="64489626" w:tentative="1">
      <w:start w:val="1"/>
      <w:numFmt w:val="lowerRoman"/>
      <w:lvlText w:val="%3."/>
      <w:lvlJc w:val="right"/>
      <w:pPr>
        <w:ind w:left="2587" w:hanging="180"/>
      </w:pPr>
    </w:lvl>
    <w:lvl w:ilvl="3" w:tplc="97DAFB2E" w:tentative="1">
      <w:start w:val="1"/>
      <w:numFmt w:val="decimal"/>
      <w:lvlText w:val="%4."/>
      <w:lvlJc w:val="left"/>
      <w:pPr>
        <w:ind w:left="3307" w:hanging="360"/>
      </w:pPr>
    </w:lvl>
    <w:lvl w:ilvl="4" w:tplc="B5FE424A" w:tentative="1">
      <w:start w:val="1"/>
      <w:numFmt w:val="lowerLetter"/>
      <w:lvlText w:val="%5."/>
      <w:lvlJc w:val="left"/>
      <w:pPr>
        <w:ind w:left="4027" w:hanging="360"/>
      </w:pPr>
    </w:lvl>
    <w:lvl w:ilvl="5" w:tplc="7B32D314" w:tentative="1">
      <w:start w:val="1"/>
      <w:numFmt w:val="lowerRoman"/>
      <w:lvlText w:val="%6."/>
      <w:lvlJc w:val="right"/>
      <w:pPr>
        <w:ind w:left="4747" w:hanging="180"/>
      </w:pPr>
    </w:lvl>
    <w:lvl w:ilvl="6" w:tplc="5AA021B8" w:tentative="1">
      <w:start w:val="1"/>
      <w:numFmt w:val="decimal"/>
      <w:lvlText w:val="%7."/>
      <w:lvlJc w:val="left"/>
      <w:pPr>
        <w:ind w:left="5467" w:hanging="360"/>
      </w:pPr>
    </w:lvl>
    <w:lvl w:ilvl="7" w:tplc="EC3C7CDC" w:tentative="1">
      <w:start w:val="1"/>
      <w:numFmt w:val="lowerLetter"/>
      <w:lvlText w:val="%8."/>
      <w:lvlJc w:val="left"/>
      <w:pPr>
        <w:ind w:left="6187" w:hanging="360"/>
      </w:pPr>
    </w:lvl>
    <w:lvl w:ilvl="8" w:tplc="972293B4" w:tentative="1">
      <w:start w:val="1"/>
      <w:numFmt w:val="lowerRoman"/>
      <w:lvlText w:val="%9."/>
      <w:lvlJc w:val="right"/>
      <w:pPr>
        <w:ind w:left="6907" w:hanging="180"/>
      </w:pPr>
    </w:lvl>
  </w:abstractNum>
  <w:num w:numId="1">
    <w:abstractNumId w:val="2"/>
  </w:num>
  <w:num w:numId="2">
    <w:abstractNumId w:val="67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8"/>
  </w:num>
  <w:num w:numId="8">
    <w:abstractNumId w:val="45"/>
  </w:num>
  <w:num w:numId="9">
    <w:abstractNumId w:val="27"/>
  </w:num>
  <w:num w:numId="10">
    <w:abstractNumId w:val="36"/>
  </w:num>
  <w:num w:numId="11">
    <w:abstractNumId w:val="33"/>
  </w:num>
  <w:num w:numId="12">
    <w:abstractNumId w:val="40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6"/>
  </w:num>
  <w:num w:numId="15">
    <w:abstractNumId w:val="51"/>
  </w:num>
  <w:num w:numId="16">
    <w:abstractNumId w:val="58"/>
  </w:num>
  <w:num w:numId="17">
    <w:abstractNumId w:val="35"/>
  </w:num>
  <w:num w:numId="18">
    <w:abstractNumId w:val="48"/>
  </w:num>
  <w:num w:numId="19">
    <w:abstractNumId w:val="78"/>
  </w:num>
  <w:num w:numId="20">
    <w:abstractNumId w:val="68"/>
  </w:num>
  <w:num w:numId="21">
    <w:abstractNumId w:val="55"/>
  </w:num>
  <w:num w:numId="22">
    <w:abstractNumId w:val="43"/>
  </w:num>
  <w:num w:numId="23">
    <w:abstractNumId w:val="73"/>
  </w:num>
  <w:num w:numId="24">
    <w:abstractNumId w:val="62"/>
  </w:num>
  <w:num w:numId="25">
    <w:abstractNumId w:val="30"/>
  </w:num>
  <w:num w:numId="26">
    <w:abstractNumId w:val="39"/>
  </w:num>
  <w:num w:numId="2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2"/>
    <w:lvlOverride w:ilvl="0">
      <w:startOverride w:val="1"/>
    </w:lvlOverride>
  </w:num>
  <w:num w:numId="29">
    <w:abstractNumId w:val="26"/>
  </w:num>
  <w:num w:numId="30">
    <w:abstractNumId w:val="28"/>
  </w:num>
  <w:num w:numId="31">
    <w:abstractNumId w:val="14"/>
  </w:num>
  <w:num w:numId="32">
    <w:abstractNumId w:val="15"/>
  </w:num>
  <w:num w:numId="33">
    <w:abstractNumId w:val="52"/>
  </w:num>
  <w:num w:numId="34">
    <w:abstractNumId w:val="9"/>
  </w:num>
  <w:num w:numId="35">
    <w:abstractNumId w:val="10"/>
  </w:num>
  <w:num w:numId="36">
    <w:abstractNumId w:val="11"/>
  </w:num>
  <w:num w:numId="37">
    <w:abstractNumId w:val="12"/>
  </w:num>
  <w:num w:numId="38">
    <w:abstractNumId w:val="13"/>
  </w:num>
  <w:num w:numId="39">
    <w:abstractNumId w:val="16"/>
  </w:num>
  <w:num w:numId="40">
    <w:abstractNumId w:val="17"/>
  </w:num>
  <w:num w:numId="41">
    <w:abstractNumId w:val="19"/>
  </w:num>
  <w:num w:numId="42">
    <w:abstractNumId w:val="20"/>
  </w:num>
  <w:num w:numId="43">
    <w:abstractNumId w:val="21"/>
  </w:num>
  <w:num w:numId="44">
    <w:abstractNumId w:val="22"/>
  </w:num>
  <w:num w:numId="45">
    <w:abstractNumId w:val="23"/>
  </w:num>
  <w:num w:numId="46">
    <w:abstractNumId w:val="24"/>
  </w:num>
  <w:num w:numId="47">
    <w:abstractNumId w:val="25"/>
  </w:num>
  <w:num w:numId="48">
    <w:abstractNumId w:val="59"/>
  </w:num>
  <w:num w:numId="49">
    <w:abstractNumId w:val="18"/>
  </w:num>
  <w:num w:numId="50">
    <w:abstractNumId w:val="60"/>
  </w:num>
  <w:num w:numId="5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74"/>
  </w:num>
  <w:num w:numId="53">
    <w:abstractNumId w:val="46"/>
  </w:num>
  <w:num w:numId="54">
    <w:abstractNumId w:val="79"/>
  </w:num>
  <w:num w:numId="55">
    <w:abstractNumId w:val="76"/>
  </w:num>
  <w:num w:numId="56">
    <w:abstractNumId w:val="75"/>
  </w:num>
  <w:num w:numId="57">
    <w:abstractNumId w:val="77"/>
  </w:num>
  <w:num w:numId="58">
    <w:abstractNumId w:val="61"/>
  </w:num>
  <w:num w:numId="59">
    <w:abstractNumId w:val="50"/>
  </w:num>
  <w:num w:numId="60">
    <w:abstractNumId w:val="34"/>
  </w:num>
  <w:num w:numId="61">
    <w:abstractNumId w:val="4"/>
  </w:num>
  <w:num w:numId="62">
    <w:abstractNumId w:val="32"/>
  </w:num>
  <w:num w:numId="63">
    <w:abstractNumId w:val="31"/>
  </w:num>
  <w:num w:numId="64">
    <w:abstractNumId w:val="38"/>
  </w:num>
  <w:num w:numId="65">
    <w:abstractNumId w:val="64"/>
  </w:num>
  <w:num w:numId="66">
    <w:abstractNumId w:val="70"/>
  </w:num>
  <w:num w:numId="67">
    <w:abstractNumId w:val="53"/>
  </w:num>
  <w:num w:numId="68">
    <w:abstractNumId w:val="7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9">
    <w:abstractNumId w:val="57"/>
  </w:num>
  <w:num w:numId="70">
    <w:abstractNumId w:val="44"/>
  </w:num>
  <w:num w:numId="71">
    <w:abstractNumId w:val="37"/>
  </w:num>
  <w:num w:numId="72">
    <w:abstractNumId w:val="49"/>
  </w:num>
  <w:num w:numId="73">
    <w:abstractNumId w:val="69"/>
  </w:num>
  <w:num w:numId="74">
    <w:abstractNumId w:val="65"/>
  </w:num>
  <w:num w:numId="75">
    <w:abstractNumId w:val="41"/>
  </w:num>
  <w:num w:numId="76">
    <w:abstractNumId w:val="63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gutterAtTop/>
  <w:activeWritingStyle w:appName="MSWord" w:lang="en-US" w:vendorID="64" w:dllVersion="6" w:nlCheck="1" w:checkStyle="0"/>
  <w:activeWritingStyle w:appName="MSWord" w:lang="pl-PL" w:vendorID="64" w:dllVersion="4096" w:nlCheck="1" w:checkStyle="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2DF"/>
    <w:rsid w:val="0000425D"/>
    <w:rsid w:val="00004919"/>
    <w:rsid w:val="00004A58"/>
    <w:rsid w:val="00005784"/>
    <w:rsid w:val="00005D34"/>
    <w:rsid w:val="00007C47"/>
    <w:rsid w:val="00011324"/>
    <w:rsid w:val="000138BB"/>
    <w:rsid w:val="0001390D"/>
    <w:rsid w:val="00014211"/>
    <w:rsid w:val="000215F5"/>
    <w:rsid w:val="00030CA3"/>
    <w:rsid w:val="0003284C"/>
    <w:rsid w:val="0003367D"/>
    <w:rsid w:val="00040242"/>
    <w:rsid w:val="000403C3"/>
    <w:rsid w:val="00045212"/>
    <w:rsid w:val="00046E8D"/>
    <w:rsid w:val="00050409"/>
    <w:rsid w:val="00054DDC"/>
    <w:rsid w:val="00055041"/>
    <w:rsid w:val="00061F20"/>
    <w:rsid w:val="000621BD"/>
    <w:rsid w:val="00064AC1"/>
    <w:rsid w:val="00067019"/>
    <w:rsid w:val="000706CF"/>
    <w:rsid w:val="00070D86"/>
    <w:rsid w:val="0007104E"/>
    <w:rsid w:val="00072EA0"/>
    <w:rsid w:val="000744B8"/>
    <w:rsid w:val="00074B91"/>
    <w:rsid w:val="00075D37"/>
    <w:rsid w:val="00076F4E"/>
    <w:rsid w:val="00080A28"/>
    <w:rsid w:val="00080C3C"/>
    <w:rsid w:val="00080D83"/>
    <w:rsid w:val="00085BED"/>
    <w:rsid w:val="00085E85"/>
    <w:rsid w:val="0008633B"/>
    <w:rsid w:val="00090091"/>
    <w:rsid w:val="00090CDD"/>
    <w:rsid w:val="00091E42"/>
    <w:rsid w:val="0009267C"/>
    <w:rsid w:val="0009274B"/>
    <w:rsid w:val="000A0FE3"/>
    <w:rsid w:val="000A216D"/>
    <w:rsid w:val="000A44F3"/>
    <w:rsid w:val="000B0930"/>
    <w:rsid w:val="000B3884"/>
    <w:rsid w:val="000B469E"/>
    <w:rsid w:val="000B790B"/>
    <w:rsid w:val="000C05EE"/>
    <w:rsid w:val="000C3232"/>
    <w:rsid w:val="000C3C66"/>
    <w:rsid w:val="000C5EA8"/>
    <w:rsid w:val="000C6CE4"/>
    <w:rsid w:val="000D122A"/>
    <w:rsid w:val="000D283E"/>
    <w:rsid w:val="000D5EF3"/>
    <w:rsid w:val="000E11D9"/>
    <w:rsid w:val="000E44A2"/>
    <w:rsid w:val="000F497B"/>
    <w:rsid w:val="000F4E0E"/>
    <w:rsid w:val="000F54B3"/>
    <w:rsid w:val="000F55E9"/>
    <w:rsid w:val="00101763"/>
    <w:rsid w:val="00113813"/>
    <w:rsid w:val="00113B73"/>
    <w:rsid w:val="0012013B"/>
    <w:rsid w:val="00124D4A"/>
    <w:rsid w:val="001278E2"/>
    <w:rsid w:val="001279A8"/>
    <w:rsid w:val="001304E7"/>
    <w:rsid w:val="00130B23"/>
    <w:rsid w:val="001318D9"/>
    <w:rsid w:val="00134818"/>
    <w:rsid w:val="0013572C"/>
    <w:rsid w:val="00143527"/>
    <w:rsid w:val="00146331"/>
    <w:rsid w:val="00147369"/>
    <w:rsid w:val="00150266"/>
    <w:rsid w:val="00150DBC"/>
    <w:rsid w:val="00153AB6"/>
    <w:rsid w:val="0015615A"/>
    <w:rsid w:val="001561C3"/>
    <w:rsid w:val="00161E2B"/>
    <w:rsid w:val="00163233"/>
    <w:rsid w:val="001663A6"/>
    <w:rsid w:val="00170735"/>
    <w:rsid w:val="00171076"/>
    <w:rsid w:val="00172451"/>
    <w:rsid w:val="00181060"/>
    <w:rsid w:val="0018447B"/>
    <w:rsid w:val="001A319E"/>
    <w:rsid w:val="001A4211"/>
    <w:rsid w:val="001A4569"/>
    <w:rsid w:val="001A61B6"/>
    <w:rsid w:val="001A6C51"/>
    <w:rsid w:val="001B210F"/>
    <w:rsid w:val="001B32E4"/>
    <w:rsid w:val="001C0793"/>
    <w:rsid w:val="001D14BA"/>
    <w:rsid w:val="001E1958"/>
    <w:rsid w:val="001E40A6"/>
    <w:rsid w:val="001E4EF0"/>
    <w:rsid w:val="001E6F67"/>
    <w:rsid w:val="001E7B99"/>
    <w:rsid w:val="001F6156"/>
    <w:rsid w:val="00204217"/>
    <w:rsid w:val="00211176"/>
    <w:rsid w:val="00213604"/>
    <w:rsid w:val="002149B9"/>
    <w:rsid w:val="002165AD"/>
    <w:rsid w:val="00216786"/>
    <w:rsid w:val="00220160"/>
    <w:rsid w:val="00225D03"/>
    <w:rsid w:val="00225E81"/>
    <w:rsid w:val="0022726B"/>
    <w:rsid w:val="00230615"/>
    <w:rsid w:val="00233E71"/>
    <w:rsid w:val="0023743C"/>
    <w:rsid w:val="00241C1F"/>
    <w:rsid w:val="002424F3"/>
    <w:rsid w:val="002425AE"/>
    <w:rsid w:val="0024296B"/>
    <w:rsid w:val="00245E84"/>
    <w:rsid w:val="00252B21"/>
    <w:rsid w:val="00253D87"/>
    <w:rsid w:val="00254D7B"/>
    <w:rsid w:val="00255711"/>
    <w:rsid w:val="002566EE"/>
    <w:rsid w:val="00260279"/>
    <w:rsid w:val="00262C02"/>
    <w:rsid w:val="00263533"/>
    <w:rsid w:val="00263B7B"/>
    <w:rsid w:val="00266FCC"/>
    <w:rsid w:val="002712AC"/>
    <w:rsid w:val="002725AB"/>
    <w:rsid w:val="00274336"/>
    <w:rsid w:val="00276800"/>
    <w:rsid w:val="00280677"/>
    <w:rsid w:val="00283030"/>
    <w:rsid w:val="002837B8"/>
    <w:rsid w:val="00284D06"/>
    <w:rsid w:val="00285638"/>
    <w:rsid w:val="00294921"/>
    <w:rsid w:val="00295DDF"/>
    <w:rsid w:val="00296F93"/>
    <w:rsid w:val="002A404D"/>
    <w:rsid w:val="002A45EB"/>
    <w:rsid w:val="002A4C6A"/>
    <w:rsid w:val="002A4FAD"/>
    <w:rsid w:val="002A5DF1"/>
    <w:rsid w:val="002A773E"/>
    <w:rsid w:val="002B4138"/>
    <w:rsid w:val="002B469A"/>
    <w:rsid w:val="002B667A"/>
    <w:rsid w:val="002C0739"/>
    <w:rsid w:val="002C1F8B"/>
    <w:rsid w:val="002C2F2E"/>
    <w:rsid w:val="002C3007"/>
    <w:rsid w:val="002C41A7"/>
    <w:rsid w:val="002C600E"/>
    <w:rsid w:val="002C6347"/>
    <w:rsid w:val="002C690D"/>
    <w:rsid w:val="002D308E"/>
    <w:rsid w:val="002D3FF1"/>
    <w:rsid w:val="002D6C7B"/>
    <w:rsid w:val="002D7C15"/>
    <w:rsid w:val="002E1318"/>
    <w:rsid w:val="002E27E4"/>
    <w:rsid w:val="002F042B"/>
    <w:rsid w:val="002F0453"/>
    <w:rsid w:val="002F04C2"/>
    <w:rsid w:val="002F1D5C"/>
    <w:rsid w:val="002F2C89"/>
    <w:rsid w:val="002F4D3D"/>
    <w:rsid w:val="002F6996"/>
    <w:rsid w:val="002F703D"/>
    <w:rsid w:val="00302595"/>
    <w:rsid w:val="00304271"/>
    <w:rsid w:val="003118E1"/>
    <w:rsid w:val="00311EA4"/>
    <w:rsid w:val="00312F91"/>
    <w:rsid w:val="003138BE"/>
    <w:rsid w:val="00314D29"/>
    <w:rsid w:val="00315901"/>
    <w:rsid w:val="003165F1"/>
    <w:rsid w:val="00317888"/>
    <w:rsid w:val="00320AAC"/>
    <w:rsid w:val="00325198"/>
    <w:rsid w:val="0032629D"/>
    <w:rsid w:val="00326D4C"/>
    <w:rsid w:val="003301F8"/>
    <w:rsid w:val="003317B7"/>
    <w:rsid w:val="00333395"/>
    <w:rsid w:val="00334AFB"/>
    <w:rsid w:val="00334D0F"/>
    <w:rsid w:val="00337C3C"/>
    <w:rsid w:val="003414C8"/>
    <w:rsid w:val="003417A2"/>
    <w:rsid w:val="003435B6"/>
    <w:rsid w:val="00352E57"/>
    <w:rsid w:val="00353BD5"/>
    <w:rsid w:val="0035482A"/>
    <w:rsid w:val="00354D27"/>
    <w:rsid w:val="0035691B"/>
    <w:rsid w:val="00357A40"/>
    <w:rsid w:val="003619F2"/>
    <w:rsid w:val="00362793"/>
    <w:rsid w:val="00364176"/>
    <w:rsid w:val="00365820"/>
    <w:rsid w:val="003659A4"/>
    <w:rsid w:val="00372842"/>
    <w:rsid w:val="00375A6F"/>
    <w:rsid w:val="00375B4B"/>
    <w:rsid w:val="00375E03"/>
    <w:rsid w:val="003766E1"/>
    <w:rsid w:val="00376A05"/>
    <w:rsid w:val="00381BDC"/>
    <w:rsid w:val="003834C2"/>
    <w:rsid w:val="003868F3"/>
    <w:rsid w:val="00394C42"/>
    <w:rsid w:val="003964CA"/>
    <w:rsid w:val="00396B38"/>
    <w:rsid w:val="003A0C94"/>
    <w:rsid w:val="003A28A8"/>
    <w:rsid w:val="003A78BB"/>
    <w:rsid w:val="003B222D"/>
    <w:rsid w:val="003B596C"/>
    <w:rsid w:val="003B75B2"/>
    <w:rsid w:val="003C1329"/>
    <w:rsid w:val="003C14C9"/>
    <w:rsid w:val="003C34E3"/>
    <w:rsid w:val="003C4661"/>
    <w:rsid w:val="003C4ACB"/>
    <w:rsid w:val="003C554F"/>
    <w:rsid w:val="003C6547"/>
    <w:rsid w:val="003D11B1"/>
    <w:rsid w:val="003D2010"/>
    <w:rsid w:val="003D2DCB"/>
    <w:rsid w:val="003D42A5"/>
    <w:rsid w:val="003D460A"/>
    <w:rsid w:val="003D5434"/>
    <w:rsid w:val="003F3ED0"/>
    <w:rsid w:val="003F72E3"/>
    <w:rsid w:val="0040149C"/>
    <w:rsid w:val="004021CF"/>
    <w:rsid w:val="00404E6B"/>
    <w:rsid w:val="00414445"/>
    <w:rsid w:val="00414478"/>
    <w:rsid w:val="0041478E"/>
    <w:rsid w:val="00414897"/>
    <w:rsid w:val="00414F17"/>
    <w:rsid w:val="00430BDC"/>
    <w:rsid w:val="00432E89"/>
    <w:rsid w:val="004434B6"/>
    <w:rsid w:val="004477C2"/>
    <w:rsid w:val="0045016E"/>
    <w:rsid w:val="004519B5"/>
    <w:rsid w:val="00456BE9"/>
    <w:rsid w:val="004630DA"/>
    <w:rsid w:val="00467370"/>
    <w:rsid w:val="0046785E"/>
    <w:rsid w:val="00470008"/>
    <w:rsid w:val="004701B9"/>
    <w:rsid w:val="00470A22"/>
    <w:rsid w:val="00470D50"/>
    <w:rsid w:val="00472C46"/>
    <w:rsid w:val="0047507F"/>
    <w:rsid w:val="00475FB9"/>
    <w:rsid w:val="004805FC"/>
    <w:rsid w:val="004824C9"/>
    <w:rsid w:val="00484803"/>
    <w:rsid w:val="0048480E"/>
    <w:rsid w:val="004853C3"/>
    <w:rsid w:val="00485AAD"/>
    <w:rsid w:val="00486BFC"/>
    <w:rsid w:val="00490F85"/>
    <w:rsid w:val="00492BD3"/>
    <w:rsid w:val="0049323A"/>
    <w:rsid w:val="00493651"/>
    <w:rsid w:val="00494777"/>
    <w:rsid w:val="004965EC"/>
    <w:rsid w:val="00496933"/>
    <w:rsid w:val="00497510"/>
    <w:rsid w:val="004A14D1"/>
    <w:rsid w:val="004B5BEC"/>
    <w:rsid w:val="004B70BD"/>
    <w:rsid w:val="004C02F1"/>
    <w:rsid w:val="004C0921"/>
    <w:rsid w:val="004C3699"/>
    <w:rsid w:val="004C61CD"/>
    <w:rsid w:val="004D160A"/>
    <w:rsid w:val="004D3A4A"/>
    <w:rsid w:val="004D7A3B"/>
    <w:rsid w:val="004D7B61"/>
    <w:rsid w:val="004E183D"/>
    <w:rsid w:val="004E536E"/>
    <w:rsid w:val="004E5508"/>
    <w:rsid w:val="004E6D6E"/>
    <w:rsid w:val="004F0E25"/>
    <w:rsid w:val="004F4D4A"/>
    <w:rsid w:val="004F7C5F"/>
    <w:rsid w:val="00502455"/>
    <w:rsid w:val="005050A5"/>
    <w:rsid w:val="0050565F"/>
    <w:rsid w:val="00507626"/>
    <w:rsid w:val="0051395E"/>
    <w:rsid w:val="00516867"/>
    <w:rsid w:val="0052111D"/>
    <w:rsid w:val="00523A93"/>
    <w:rsid w:val="00523B44"/>
    <w:rsid w:val="0052423C"/>
    <w:rsid w:val="005246FC"/>
    <w:rsid w:val="00525521"/>
    <w:rsid w:val="00526B18"/>
    <w:rsid w:val="00526C1E"/>
    <w:rsid w:val="0053158E"/>
    <w:rsid w:val="00535D06"/>
    <w:rsid w:val="00540A9E"/>
    <w:rsid w:val="005411CF"/>
    <w:rsid w:val="00541342"/>
    <w:rsid w:val="0054188F"/>
    <w:rsid w:val="005448B4"/>
    <w:rsid w:val="00544E93"/>
    <w:rsid w:val="00552DD1"/>
    <w:rsid w:val="005564CF"/>
    <w:rsid w:val="005611D8"/>
    <w:rsid w:val="00564EFC"/>
    <w:rsid w:val="005729E8"/>
    <w:rsid w:val="00572C78"/>
    <w:rsid w:val="00573500"/>
    <w:rsid w:val="005742FE"/>
    <w:rsid w:val="00575A49"/>
    <w:rsid w:val="005760A9"/>
    <w:rsid w:val="00576128"/>
    <w:rsid w:val="00581F56"/>
    <w:rsid w:val="00582128"/>
    <w:rsid w:val="0058593D"/>
    <w:rsid w:val="00587652"/>
    <w:rsid w:val="0059149A"/>
    <w:rsid w:val="00594464"/>
    <w:rsid w:val="00596DAF"/>
    <w:rsid w:val="00597CE4"/>
    <w:rsid w:val="005A491E"/>
    <w:rsid w:val="005A4AFE"/>
    <w:rsid w:val="005A6DA2"/>
    <w:rsid w:val="005B3AD4"/>
    <w:rsid w:val="005B490C"/>
    <w:rsid w:val="005B6ABC"/>
    <w:rsid w:val="005C04AF"/>
    <w:rsid w:val="005C13D4"/>
    <w:rsid w:val="005C3A4B"/>
    <w:rsid w:val="005D2605"/>
    <w:rsid w:val="005D3425"/>
    <w:rsid w:val="005E06C2"/>
    <w:rsid w:val="005E5182"/>
    <w:rsid w:val="005E5BF3"/>
    <w:rsid w:val="005F208B"/>
    <w:rsid w:val="005F5216"/>
    <w:rsid w:val="005F5674"/>
    <w:rsid w:val="006027D0"/>
    <w:rsid w:val="006046A4"/>
    <w:rsid w:val="006047A2"/>
    <w:rsid w:val="006057D7"/>
    <w:rsid w:val="0060582E"/>
    <w:rsid w:val="00606521"/>
    <w:rsid w:val="00607410"/>
    <w:rsid w:val="00612814"/>
    <w:rsid w:val="006153AF"/>
    <w:rsid w:val="00616A6D"/>
    <w:rsid w:val="006178AC"/>
    <w:rsid w:val="006179E2"/>
    <w:rsid w:val="006213FE"/>
    <w:rsid w:val="00622781"/>
    <w:rsid w:val="0063025B"/>
    <w:rsid w:val="00631B95"/>
    <w:rsid w:val="00633941"/>
    <w:rsid w:val="00634498"/>
    <w:rsid w:val="00637BD8"/>
    <w:rsid w:val="00640B19"/>
    <w:rsid w:val="00640BFF"/>
    <w:rsid w:val="00642A14"/>
    <w:rsid w:val="00643203"/>
    <w:rsid w:val="0064429C"/>
    <w:rsid w:val="00645853"/>
    <w:rsid w:val="00646152"/>
    <w:rsid w:val="00650981"/>
    <w:rsid w:val="006517F8"/>
    <w:rsid w:val="00651E6C"/>
    <w:rsid w:val="00652750"/>
    <w:rsid w:val="00655DDD"/>
    <w:rsid w:val="006564BC"/>
    <w:rsid w:val="00664125"/>
    <w:rsid w:val="006735E9"/>
    <w:rsid w:val="00674FE0"/>
    <w:rsid w:val="00677D7E"/>
    <w:rsid w:val="0068425D"/>
    <w:rsid w:val="00685C7D"/>
    <w:rsid w:val="006900D6"/>
    <w:rsid w:val="006919D1"/>
    <w:rsid w:val="0069621B"/>
    <w:rsid w:val="00697F67"/>
    <w:rsid w:val="006A4DE5"/>
    <w:rsid w:val="006A5B0C"/>
    <w:rsid w:val="006B0546"/>
    <w:rsid w:val="006B0FFD"/>
    <w:rsid w:val="006B11AE"/>
    <w:rsid w:val="006B15B4"/>
    <w:rsid w:val="006B2354"/>
    <w:rsid w:val="006B3673"/>
    <w:rsid w:val="006B4267"/>
    <w:rsid w:val="006B4ECC"/>
    <w:rsid w:val="006B5E64"/>
    <w:rsid w:val="006B66A3"/>
    <w:rsid w:val="006C1A29"/>
    <w:rsid w:val="006D059B"/>
    <w:rsid w:val="006D0A10"/>
    <w:rsid w:val="006D2BE2"/>
    <w:rsid w:val="006D3EE8"/>
    <w:rsid w:val="006D5ACB"/>
    <w:rsid w:val="006D7612"/>
    <w:rsid w:val="006E1D61"/>
    <w:rsid w:val="006E407F"/>
    <w:rsid w:val="006E56DD"/>
    <w:rsid w:val="006F209E"/>
    <w:rsid w:val="006F6299"/>
    <w:rsid w:val="00700307"/>
    <w:rsid w:val="007008B3"/>
    <w:rsid w:val="00702F79"/>
    <w:rsid w:val="00705416"/>
    <w:rsid w:val="00705654"/>
    <w:rsid w:val="007113FC"/>
    <w:rsid w:val="00712627"/>
    <w:rsid w:val="0071342A"/>
    <w:rsid w:val="00715073"/>
    <w:rsid w:val="007152ED"/>
    <w:rsid w:val="0072010E"/>
    <w:rsid w:val="00721A89"/>
    <w:rsid w:val="007244A6"/>
    <w:rsid w:val="007255FC"/>
    <w:rsid w:val="00727F94"/>
    <w:rsid w:val="007337EB"/>
    <w:rsid w:val="00733CFB"/>
    <w:rsid w:val="00741788"/>
    <w:rsid w:val="00742485"/>
    <w:rsid w:val="00742669"/>
    <w:rsid w:val="007428B4"/>
    <w:rsid w:val="00744F48"/>
    <w:rsid w:val="00745D18"/>
    <w:rsid w:val="007527A3"/>
    <w:rsid w:val="00757354"/>
    <w:rsid w:val="00762306"/>
    <w:rsid w:val="00762EE1"/>
    <w:rsid w:val="00765BF4"/>
    <w:rsid w:val="00772247"/>
    <w:rsid w:val="00772B63"/>
    <w:rsid w:val="00773DA7"/>
    <w:rsid w:val="00776530"/>
    <w:rsid w:val="007806F2"/>
    <w:rsid w:val="0078387E"/>
    <w:rsid w:val="00791E8E"/>
    <w:rsid w:val="00794A1B"/>
    <w:rsid w:val="007A0109"/>
    <w:rsid w:val="007A032A"/>
    <w:rsid w:val="007A0D10"/>
    <w:rsid w:val="007A2070"/>
    <w:rsid w:val="007A2CD0"/>
    <w:rsid w:val="007A4964"/>
    <w:rsid w:val="007A4BC4"/>
    <w:rsid w:val="007A4DD3"/>
    <w:rsid w:val="007A50AD"/>
    <w:rsid w:val="007A770C"/>
    <w:rsid w:val="007B012E"/>
    <w:rsid w:val="007B2500"/>
    <w:rsid w:val="007B25C0"/>
    <w:rsid w:val="007B2FB7"/>
    <w:rsid w:val="007B3FDD"/>
    <w:rsid w:val="007B4A03"/>
    <w:rsid w:val="007B7BEF"/>
    <w:rsid w:val="007C314D"/>
    <w:rsid w:val="007C33BE"/>
    <w:rsid w:val="007C6140"/>
    <w:rsid w:val="007D0CF1"/>
    <w:rsid w:val="007D61D6"/>
    <w:rsid w:val="007E18C2"/>
    <w:rsid w:val="007E1B19"/>
    <w:rsid w:val="007E2395"/>
    <w:rsid w:val="007E3A32"/>
    <w:rsid w:val="007E41E4"/>
    <w:rsid w:val="007E7762"/>
    <w:rsid w:val="007F3623"/>
    <w:rsid w:val="007F36D3"/>
    <w:rsid w:val="007F5F10"/>
    <w:rsid w:val="007F6678"/>
    <w:rsid w:val="00807C37"/>
    <w:rsid w:val="008122AA"/>
    <w:rsid w:val="008123EE"/>
    <w:rsid w:val="0081388F"/>
    <w:rsid w:val="00813BFA"/>
    <w:rsid w:val="00821158"/>
    <w:rsid w:val="00823E06"/>
    <w:rsid w:val="008249FE"/>
    <w:rsid w:val="00827311"/>
    <w:rsid w:val="00827A5D"/>
    <w:rsid w:val="00833670"/>
    <w:rsid w:val="00834BB4"/>
    <w:rsid w:val="00835187"/>
    <w:rsid w:val="008404E5"/>
    <w:rsid w:val="0084157E"/>
    <w:rsid w:val="0084511E"/>
    <w:rsid w:val="008462BA"/>
    <w:rsid w:val="0084755D"/>
    <w:rsid w:val="008532C1"/>
    <w:rsid w:val="00855C09"/>
    <w:rsid w:val="00857932"/>
    <w:rsid w:val="008610E1"/>
    <w:rsid w:val="0086238D"/>
    <w:rsid w:val="008663E7"/>
    <w:rsid w:val="00866CC3"/>
    <w:rsid w:val="00871251"/>
    <w:rsid w:val="00873501"/>
    <w:rsid w:val="00873EEC"/>
    <w:rsid w:val="00876326"/>
    <w:rsid w:val="00881345"/>
    <w:rsid w:val="0088318B"/>
    <w:rsid w:val="00884C52"/>
    <w:rsid w:val="0088604E"/>
    <w:rsid w:val="0088652B"/>
    <w:rsid w:val="00892F66"/>
    <w:rsid w:val="00893506"/>
    <w:rsid w:val="008945D9"/>
    <w:rsid w:val="008A40E9"/>
    <w:rsid w:val="008B0E48"/>
    <w:rsid w:val="008B5895"/>
    <w:rsid w:val="008B715D"/>
    <w:rsid w:val="008C4878"/>
    <w:rsid w:val="008C54A1"/>
    <w:rsid w:val="008D3588"/>
    <w:rsid w:val="008D4761"/>
    <w:rsid w:val="008D65C9"/>
    <w:rsid w:val="008D709C"/>
    <w:rsid w:val="008E684D"/>
    <w:rsid w:val="008F1D9C"/>
    <w:rsid w:val="008F5679"/>
    <w:rsid w:val="008F6014"/>
    <w:rsid w:val="008F61BB"/>
    <w:rsid w:val="008F7FE5"/>
    <w:rsid w:val="00903A44"/>
    <w:rsid w:val="00907EDF"/>
    <w:rsid w:val="009100E8"/>
    <w:rsid w:val="00915B83"/>
    <w:rsid w:val="00921D20"/>
    <w:rsid w:val="0092270D"/>
    <w:rsid w:val="00922CA8"/>
    <w:rsid w:val="00925089"/>
    <w:rsid w:val="00925339"/>
    <w:rsid w:val="00926CF5"/>
    <w:rsid w:val="009327D1"/>
    <w:rsid w:val="00935A0F"/>
    <w:rsid w:val="00937E99"/>
    <w:rsid w:val="009418E4"/>
    <w:rsid w:val="009419DC"/>
    <w:rsid w:val="009437C0"/>
    <w:rsid w:val="009460AC"/>
    <w:rsid w:val="00946815"/>
    <w:rsid w:val="0096570B"/>
    <w:rsid w:val="00966708"/>
    <w:rsid w:val="009674E2"/>
    <w:rsid w:val="0097377E"/>
    <w:rsid w:val="009744E8"/>
    <w:rsid w:val="00976236"/>
    <w:rsid w:val="00977379"/>
    <w:rsid w:val="009777F8"/>
    <w:rsid w:val="00977AF4"/>
    <w:rsid w:val="00982434"/>
    <w:rsid w:val="00984DD2"/>
    <w:rsid w:val="0098527A"/>
    <w:rsid w:val="009852D6"/>
    <w:rsid w:val="009872EB"/>
    <w:rsid w:val="00990D62"/>
    <w:rsid w:val="00994629"/>
    <w:rsid w:val="0099679B"/>
    <w:rsid w:val="0099763E"/>
    <w:rsid w:val="009A307B"/>
    <w:rsid w:val="009A3B54"/>
    <w:rsid w:val="009B141B"/>
    <w:rsid w:val="009B77F1"/>
    <w:rsid w:val="009C34FF"/>
    <w:rsid w:val="009C3D9A"/>
    <w:rsid w:val="009C6B15"/>
    <w:rsid w:val="009D06B7"/>
    <w:rsid w:val="009D5040"/>
    <w:rsid w:val="009D71C1"/>
    <w:rsid w:val="009D7939"/>
    <w:rsid w:val="009E202C"/>
    <w:rsid w:val="009E3048"/>
    <w:rsid w:val="009E4A4B"/>
    <w:rsid w:val="009F12E2"/>
    <w:rsid w:val="009F2CF0"/>
    <w:rsid w:val="009F3005"/>
    <w:rsid w:val="009F4B36"/>
    <w:rsid w:val="009F54A6"/>
    <w:rsid w:val="009F5705"/>
    <w:rsid w:val="009F584E"/>
    <w:rsid w:val="009F63F2"/>
    <w:rsid w:val="00A00FCE"/>
    <w:rsid w:val="00A02F0B"/>
    <w:rsid w:val="00A04690"/>
    <w:rsid w:val="00A04FAF"/>
    <w:rsid w:val="00A05D84"/>
    <w:rsid w:val="00A063F3"/>
    <w:rsid w:val="00A10F13"/>
    <w:rsid w:val="00A13AB9"/>
    <w:rsid w:val="00A13F09"/>
    <w:rsid w:val="00A170F9"/>
    <w:rsid w:val="00A27893"/>
    <w:rsid w:val="00A366C9"/>
    <w:rsid w:val="00A40DD3"/>
    <w:rsid w:val="00A41C14"/>
    <w:rsid w:val="00A42ACF"/>
    <w:rsid w:val="00A42F34"/>
    <w:rsid w:val="00A44829"/>
    <w:rsid w:val="00A4612A"/>
    <w:rsid w:val="00A53293"/>
    <w:rsid w:val="00A54BBE"/>
    <w:rsid w:val="00A54E64"/>
    <w:rsid w:val="00A57A5C"/>
    <w:rsid w:val="00A63708"/>
    <w:rsid w:val="00A670C6"/>
    <w:rsid w:val="00A7004D"/>
    <w:rsid w:val="00A70ED3"/>
    <w:rsid w:val="00A7275A"/>
    <w:rsid w:val="00A75B8D"/>
    <w:rsid w:val="00A81681"/>
    <w:rsid w:val="00A8311B"/>
    <w:rsid w:val="00A84F85"/>
    <w:rsid w:val="00A85DF9"/>
    <w:rsid w:val="00A8619E"/>
    <w:rsid w:val="00A908C8"/>
    <w:rsid w:val="00A91E57"/>
    <w:rsid w:val="00A97DF4"/>
    <w:rsid w:val="00AA22C1"/>
    <w:rsid w:val="00AA26D7"/>
    <w:rsid w:val="00AA2B9A"/>
    <w:rsid w:val="00AA2DEB"/>
    <w:rsid w:val="00AA3A4A"/>
    <w:rsid w:val="00AA4715"/>
    <w:rsid w:val="00AA4FBF"/>
    <w:rsid w:val="00AA50B9"/>
    <w:rsid w:val="00AB0F81"/>
    <w:rsid w:val="00AB3489"/>
    <w:rsid w:val="00AB3689"/>
    <w:rsid w:val="00AD1EFE"/>
    <w:rsid w:val="00AD4E66"/>
    <w:rsid w:val="00AD58A4"/>
    <w:rsid w:val="00AD73E6"/>
    <w:rsid w:val="00AE210C"/>
    <w:rsid w:val="00AE2CAF"/>
    <w:rsid w:val="00AE34E4"/>
    <w:rsid w:val="00AE6956"/>
    <w:rsid w:val="00AF114F"/>
    <w:rsid w:val="00AF125C"/>
    <w:rsid w:val="00AF2E42"/>
    <w:rsid w:val="00AF6761"/>
    <w:rsid w:val="00AF6836"/>
    <w:rsid w:val="00B0127C"/>
    <w:rsid w:val="00B01F08"/>
    <w:rsid w:val="00B0203C"/>
    <w:rsid w:val="00B044AE"/>
    <w:rsid w:val="00B04BF9"/>
    <w:rsid w:val="00B04FA5"/>
    <w:rsid w:val="00B07BB6"/>
    <w:rsid w:val="00B12B0C"/>
    <w:rsid w:val="00B12B27"/>
    <w:rsid w:val="00B13B01"/>
    <w:rsid w:val="00B15A8C"/>
    <w:rsid w:val="00B16E8F"/>
    <w:rsid w:val="00B238EF"/>
    <w:rsid w:val="00B24622"/>
    <w:rsid w:val="00B30401"/>
    <w:rsid w:val="00B312EC"/>
    <w:rsid w:val="00B31F56"/>
    <w:rsid w:val="00B32095"/>
    <w:rsid w:val="00B35E05"/>
    <w:rsid w:val="00B3651E"/>
    <w:rsid w:val="00B37D20"/>
    <w:rsid w:val="00B40BC7"/>
    <w:rsid w:val="00B45175"/>
    <w:rsid w:val="00B51AAC"/>
    <w:rsid w:val="00B53E2D"/>
    <w:rsid w:val="00B6637D"/>
    <w:rsid w:val="00B66FBD"/>
    <w:rsid w:val="00B8146E"/>
    <w:rsid w:val="00B84E83"/>
    <w:rsid w:val="00B857DD"/>
    <w:rsid w:val="00B9281A"/>
    <w:rsid w:val="00BA4566"/>
    <w:rsid w:val="00BA7D34"/>
    <w:rsid w:val="00BB201E"/>
    <w:rsid w:val="00BB2B67"/>
    <w:rsid w:val="00BB5ED1"/>
    <w:rsid w:val="00BB76D0"/>
    <w:rsid w:val="00BB7887"/>
    <w:rsid w:val="00BC0333"/>
    <w:rsid w:val="00BC1DAA"/>
    <w:rsid w:val="00BC363C"/>
    <w:rsid w:val="00BC64F2"/>
    <w:rsid w:val="00BD0321"/>
    <w:rsid w:val="00BD0371"/>
    <w:rsid w:val="00BD35FB"/>
    <w:rsid w:val="00BD4381"/>
    <w:rsid w:val="00BD5C29"/>
    <w:rsid w:val="00BE459C"/>
    <w:rsid w:val="00BF0FC4"/>
    <w:rsid w:val="00BF1ADF"/>
    <w:rsid w:val="00BF4175"/>
    <w:rsid w:val="00BF49B7"/>
    <w:rsid w:val="00C01D35"/>
    <w:rsid w:val="00C01F5D"/>
    <w:rsid w:val="00C10B15"/>
    <w:rsid w:val="00C155C6"/>
    <w:rsid w:val="00C16E68"/>
    <w:rsid w:val="00C177B4"/>
    <w:rsid w:val="00C216BA"/>
    <w:rsid w:val="00C2283A"/>
    <w:rsid w:val="00C236AF"/>
    <w:rsid w:val="00C23C15"/>
    <w:rsid w:val="00C30298"/>
    <w:rsid w:val="00C30C9A"/>
    <w:rsid w:val="00C40D86"/>
    <w:rsid w:val="00C43382"/>
    <w:rsid w:val="00C452BB"/>
    <w:rsid w:val="00C459C0"/>
    <w:rsid w:val="00C45CA8"/>
    <w:rsid w:val="00C46457"/>
    <w:rsid w:val="00C62C24"/>
    <w:rsid w:val="00C631B8"/>
    <w:rsid w:val="00C635B6"/>
    <w:rsid w:val="00C63D4E"/>
    <w:rsid w:val="00C64907"/>
    <w:rsid w:val="00C66A14"/>
    <w:rsid w:val="00C80B51"/>
    <w:rsid w:val="00C81B20"/>
    <w:rsid w:val="00C8448E"/>
    <w:rsid w:val="00C851D8"/>
    <w:rsid w:val="00C91194"/>
    <w:rsid w:val="00C91EB5"/>
    <w:rsid w:val="00C936DD"/>
    <w:rsid w:val="00C9380C"/>
    <w:rsid w:val="00C950F9"/>
    <w:rsid w:val="00C958F2"/>
    <w:rsid w:val="00C9628C"/>
    <w:rsid w:val="00C9744E"/>
    <w:rsid w:val="00C9752E"/>
    <w:rsid w:val="00CA3278"/>
    <w:rsid w:val="00CA5CBD"/>
    <w:rsid w:val="00CB0A7E"/>
    <w:rsid w:val="00CB0FC6"/>
    <w:rsid w:val="00CC01F9"/>
    <w:rsid w:val="00CC40F4"/>
    <w:rsid w:val="00CC578E"/>
    <w:rsid w:val="00CC73BF"/>
    <w:rsid w:val="00CC7A7B"/>
    <w:rsid w:val="00CD0708"/>
    <w:rsid w:val="00CD0C83"/>
    <w:rsid w:val="00CD7709"/>
    <w:rsid w:val="00CE005B"/>
    <w:rsid w:val="00CF0392"/>
    <w:rsid w:val="00CF0B30"/>
    <w:rsid w:val="00CF3561"/>
    <w:rsid w:val="00CF671A"/>
    <w:rsid w:val="00CF696D"/>
    <w:rsid w:val="00CF7456"/>
    <w:rsid w:val="00CF77F3"/>
    <w:rsid w:val="00D022D1"/>
    <w:rsid w:val="00D02C6C"/>
    <w:rsid w:val="00D0361A"/>
    <w:rsid w:val="00D1093D"/>
    <w:rsid w:val="00D12C54"/>
    <w:rsid w:val="00D142D5"/>
    <w:rsid w:val="00D1498A"/>
    <w:rsid w:val="00D247F6"/>
    <w:rsid w:val="00D24F8C"/>
    <w:rsid w:val="00D260A0"/>
    <w:rsid w:val="00D26FFD"/>
    <w:rsid w:val="00D30ADD"/>
    <w:rsid w:val="00D30B94"/>
    <w:rsid w:val="00D32EE0"/>
    <w:rsid w:val="00D346CB"/>
    <w:rsid w:val="00D34A2E"/>
    <w:rsid w:val="00D35DAA"/>
    <w:rsid w:val="00D37AFA"/>
    <w:rsid w:val="00D40DAE"/>
    <w:rsid w:val="00D4149D"/>
    <w:rsid w:val="00D428F7"/>
    <w:rsid w:val="00D43A0D"/>
    <w:rsid w:val="00D45576"/>
    <w:rsid w:val="00D46867"/>
    <w:rsid w:val="00D50ACF"/>
    <w:rsid w:val="00D51022"/>
    <w:rsid w:val="00D5169E"/>
    <w:rsid w:val="00D526F3"/>
    <w:rsid w:val="00D61352"/>
    <w:rsid w:val="00D618DA"/>
    <w:rsid w:val="00D64691"/>
    <w:rsid w:val="00D668CD"/>
    <w:rsid w:val="00D66BCB"/>
    <w:rsid w:val="00D73439"/>
    <w:rsid w:val="00D73A71"/>
    <w:rsid w:val="00D748D7"/>
    <w:rsid w:val="00D76CB0"/>
    <w:rsid w:val="00D82C7D"/>
    <w:rsid w:val="00D8569F"/>
    <w:rsid w:val="00D9040F"/>
    <w:rsid w:val="00D9060A"/>
    <w:rsid w:val="00D90D62"/>
    <w:rsid w:val="00D91A06"/>
    <w:rsid w:val="00D91D43"/>
    <w:rsid w:val="00D95777"/>
    <w:rsid w:val="00D9706F"/>
    <w:rsid w:val="00DA2034"/>
    <w:rsid w:val="00DA2B52"/>
    <w:rsid w:val="00DA5838"/>
    <w:rsid w:val="00DA6B74"/>
    <w:rsid w:val="00DA786F"/>
    <w:rsid w:val="00DB1213"/>
    <w:rsid w:val="00DB3397"/>
    <w:rsid w:val="00DB51B2"/>
    <w:rsid w:val="00DB6EC4"/>
    <w:rsid w:val="00DB7DF8"/>
    <w:rsid w:val="00DC13F3"/>
    <w:rsid w:val="00DC1A0D"/>
    <w:rsid w:val="00DC27C7"/>
    <w:rsid w:val="00DC4380"/>
    <w:rsid w:val="00DC4D27"/>
    <w:rsid w:val="00DC53D7"/>
    <w:rsid w:val="00DC6F5B"/>
    <w:rsid w:val="00DC733E"/>
    <w:rsid w:val="00DD1392"/>
    <w:rsid w:val="00DE0F13"/>
    <w:rsid w:val="00DE1CCE"/>
    <w:rsid w:val="00DE2A64"/>
    <w:rsid w:val="00DF57BE"/>
    <w:rsid w:val="00DF75CA"/>
    <w:rsid w:val="00E00576"/>
    <w:rsid w:val="00E01CF5"/>
    <w:rsid w:val="00E02216"/>
    <w:rsid w:val="00E04E2C"/>
    <w:rsid w:val="00E05EAC"/>
    <w:rsid w:val="00E06500"/>
    <w:rsid w:val="00E068FC"/>
    <w:rsid w:val="00E1019C"/>
    <w:rsid w:val="00E10A2A"/>
    <w:rsid w:val="00E1481E"/>
    <w:rsid w:val="00E14B1B"/>
    <w:rsid w:val="00E166D5"/>
    <w:rsid w:val="00E20122"/>
    <w:rsid w:val="00E21397"/>
    <w:rsid w:val="00E228B2"/>
    <w:rsid w:val="00E23D4D"/>
    <w:rsid w:val="00E242C8"/>
    <w:rsid w:val="00E27CC4"/>
    <w:rsid w:val="00E352DF"/>
    <w:rsid w:val="00E41963"/>
    <w:rsid w:val="00E4242D"/>
    <w:rsid w:val="00E442DF"/>
    <w:rsid w:val="00E4649C"/>
    <w:rsid w:val="00E50BBA"/>
    <w:rsid w:val="00E51220"/>
    <w:rsid w:val="00E52835"/>
    <w:rsid w:val="00E55767"/>
    <w:rsid w:val="00E57060"/>
    <w:rsid w:val="00E570BF"/>
    <w:rsid w:val="00E57F71"/>
    <w:rsid w:val="00E707A2"/>
    <w:rsid w:val="00E71EB1"/>
    <w:rsid w:val="00E74093"/>
    <w:rsid w:val="00E807C3"/>
    <w:rsid w:val="00E83200"/>
    <w:rsid w:val="00E851BC"/>
    <w:rsid w:val="00E86AA5"/>
    <w:rsid w:val="00E87616"/>
    <w:rsid w:val="00E90CA9"/>
    <w:rsid w:val="00E91234"/>
    <w:rsid w:val="00E932B8"/>
    <w:rsid w:val="00E93F5C"/>
    <w:rsid w:val="00E97CE9"/>
    <w:rsid w:val="00EA1368"/>
    <w:rsid w:val="00EA5C16"/>
    <w:rsid w:val="00EA6061"/>
    <w:rsid w:val="00EA6580"/>
    <w:rsid w:val="00EB278C"/>
    <w:rsid w:val="00EB642A"/>
    <w:rsid w:val="00EB737F"/>
    <w:rsid w:val="00EC199F"/>
    <w:rsid w:val="00EC24E2"/>
    <w:rsid w:val="00ED5B4F"/>
    <w:rsid w:val="00ED73B6"/>
    <w:rsid w:val="00EE1409"/>
    <w:rsid w:val="00EE1BAD"/>
    <w:rsid w:val="00EE7AC9"/>
    <w:rsid w:val="00EF000D"/>
    <w:rsid w:val="00EF038A"/>
    <w:rsid w:val="00EF3CA4"/>
    <w:rsid w:val="00EF4202"/>
    <w:rsid w:val="00EF7E5E"/>
    <w:rsid w:val="00F03A9D"/>
    <w:rsid w:val="00F04016"/>
    <w:rsid w:val="00F0428D"/>
    <w:rsid w:val="00F12F58"/>
    <w:rsid w:val="00F23B62"/>
    <w:rsid w:val="00F27515"/>
    <w:rsid w:val="00F277B9"/>
    <w:rsid w:val="00F41BB9"/>
    <w:rsid w:val="00F50D9A"/>
    <w:rsid w:val="00F545A3"/>
    <w:rsid w:val="00F61B49"/>
    <w:rsid w:val="00F656D8"/>
    <w:rsid w:val="00F6585F"/>
    <w:rsid w:val="00F668F3"/>
    <w:rsid w:val="00F67FF5"/>
    <w:rsid w:val="00F72B50"/>
    <w:rsid w:val="00F753DA"/>
    <w:rsid w:val="00F8294A"/>
    <w:rsid w:val="00F838C3"/>
    <w:rsid w:val="00F83B62"/>
    <w:rsid w:val="00F85368"/>
    <w:rsid w:val="00F85BD2"/>
    <w:rsid w:val="00F85FD4"/>
    <w:rsid w:val="00F95925"/>
    <w:rsid w:val="00F96393"/>
    <w:rsid w:val="00FA4AA6"/>
    <w:rsid w:val="00FA5D53"/>
    <w:rsid w:val="00FA62B6"/>
    <w:rsid w:val="00FB07A2"/>
    <w:rsid w:val="00FB0839"/>
    <w:rsid w:val="00FB092F"/>
    <w:rsid w:val="00FB5706"/>
    <w:rsid w:val="00FB6F0F"/>
    <w:rsid w:val="00FB7744"/>
    <w:rsid w:val="00FC0131"/>
    <w:rsid w:val="00FC0A1E"/>
    <w:rsid w:val="00FC10C7"/>
    <w:rsid w:val="00FC1218"/>
    <w:rsid w:val="00FC3EC1"/>
    <w:rsid w:val="00FC3FE8"/>
    <w:rsid w:val="00FC5B28"/>
    <w:rsid w:val="00FC7968"/>
    <w:rsid w:val="00FD0C1F"/>
    <w:rsid w:val="00FD2C6C"/>
    <w:rsid w:val="00FD40FE"/>
    <w:rsid w:val="00FD42DB"/>
    <w:rsid w:val="00FD4C0D"/>
    <w:rsid w:val="00FE15CD"/>
    <w:rsid w:val="00FE176B"/>
    <w:rsid w:val="00FE1A3C"/>
    <w:rsid w:val="00FE40AD"/>
    <w:rsid w:val="00FE58AD"/>
    <w:rsid w:val="00FE7DAD"/>
    <w:rsid w:val="00FF0474"/>
    <w:rsid w:val="00FF3838"/>
    <w:rsid w:val="00FF5606"/>
    <w:rsid w:val="00FF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D81B068"/>
  <w15:docId w15:val="{23078E92-74AE-4F38-B6A2-EF98E3F57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99" w:unhideWhenUsed="1" w:qFormat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99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A2070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F671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CF671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CF671A"/>
    <w:pPr>
      <w:keepNext/>
      <w:widowControl w:val="0"/>
      <w:outlineLvl w:val="2"/>
    </w:pPr>
    <w:rPr>
      <w:rFonts w:ascii="Times New Roman" w:hAnsi="Times New Roman"/>
      <w:b/>
      <w:bCs/>
    </w:rPr>
  </w:style>
  <w:style w:type="paragraph" w:styleId="Nagwek4">
    <w:name w:val="heading 4"/>
    <w:basedOn w:val="Normalny"/>
    <w:next w:val="Normalny"/>
    <w:link w:val="Nagwek4Znak"/>
    <w:qFormat/>
    <w:rsid w:val="00CF671A"/>
    <w:pPr>
      <w:keepNext/>
      <w:widowControl w:val="0"/>
      <w:jc w:val="right"/>
      <w:outlineLvl w:val="3"/>
    </w:pPr>
    <w:rPr>
      <w:rFonts w:ascii="Times New Roman" w:hAnsi="Times New Roman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4157E"/>
    <w:pPr>
      <w:keepNext/>
      <w:jc w:val="center"/>
      <w:outlineLvl w:val="4"/>
    </w:pPr>
    <w:rPr>
      <w:rFonts w:ascii="Times New Roman" w:hAnsi="Times New Roman"/>
      <w:b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84157E"/>
    <w:pPr>
      <w:keepNext/>
      <w:widowControl w:val="0"/>
      <w:outlineLvl w:val="5"/>
    </w:pPr>
    <w:rPr>
      <w:rFonts w:ascii="Times New Roman" w:hAnsi="Times New Roman"/>
      <w:b/>
      <w:sz w:val="32"/>
      <w:szCs w:val="20"/>
    </w:rPr>
  </w:style>
  <w:style w:type="paragraph" w:styleId="Nagwek7">
    <w:name w:val="heading 7"/>
    <w:basedOn w:val="Normalny"/>
    <w:next w:val="Normalny"/>
    <w:link w:val="Nagwek7Znak"/>
    <w:qFormat/>
    <w:rsid w:val="0084157E"/>
    <w:pPr>
      <w:suppressAutoHyphens/>
      <w:spacing w:before="240" w:after="60"/>
      <w:outlineLvl w:val="6"/>
    </w:pPr>
    <w:rPr>
      <w:rFonts w:ascii="Times New Roman" w:hAnsi="Times New Roman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84157E"/>
    <w:pPr>
      <w:keepNext/>
      <w:widowControl w:val="0"/>
      <w:jc w:val="center"/>
      <w:outlineLvl w:val="7"/>
    </w:pPr>
    <w:rPr>
      <w:sz w:val="22"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84157E"/>
    <w:pPr>
      <w:keepNext/>
      <w:widowControl w:val="0"/>
      <w:jc w:val="center"/>
      <w:outlineLvl w:val="8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 nieparzystej"/>
    <w:basedOn w:val="Normalny"/>
    <w:link w:val="NagwekZnak"/>
    <w:uiPriority w:val="99"/>
    <w:qFormat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basedOn w:val="Domylnaczcionkaakapitu"/>
    <w:link w:val="Nagwek1"/>
    <w:rsid w:val="00CF67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CF671A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CF671A"/>
    <w:rPr>
      <w:b/>
      <w:b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CF671A"/>
    <w:rPr>
      <w:sz w:val="28"/>
      <w:szCs w:val="28"/>
    </w:rPr>
  </w:style>
  <w:style w:type="paragraph" w:styleId="Tytu">
    <w:name w:val="Title"/>
    <w:basedOn w:val="Normalny"/>
    <w:link w:val="TytuZnak"/>
    <w:qFormat/>
    <w:rsid w:val="00CF671A"/>
    <w:pPr>
      <w:widowControl w:val="0"/>
      <w:jc w:val="center"/>
    </w:pPr>
    <w:rPr>
      <w:rFonts w:ascii="Times New Roman" w:hAnsi="Times New Roman"/>
      <w:b/>
      <w:szCs w:val="20"/>
    </w:rPr>
  </w:style>
  <w:style w:type="character" w:customStyle="1" w:styleId="TytuZnak">
    <w:name w:val="Tytuł Znak"/>
    <w:basedOn w:val="Domylnaczcionkaakapitu"/>
    <w:link w:val="Tytu"/>
    <w:rsid w:val="00CF671A"/>
    <w:rPr>
      <w:b/>
      <w:sz w:val="24"/>
    </w:rPr>
  </w:style>
  <w:style w:type="paragraph" w:styleId="Tekstpodstawowywcity">
    <w:name w:val="Body Text Indent"/>
    <w:basedOn w:val="Normalny"/>
    <w:link w:val="TekstpodstawowywcityZnak"/>
    <w:rsid w:val="00CF671A"/>
    <w:pPr>
      <w:widowControl w:val="0"/>
      <w:spacing w:after="120"/>
      <w:ind w:left="283"/>
    </w:pPr>
    <w:rPr>
      <w:rFonts w:ascii="Times New Roman" w:hAnsi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F671A"/>
  </w:style>
  <w:style w:type="paragraph" w:styleId="Tekstpodstawowy">
    <w:name w:val="Body Text"/>
    <w:aliases w:val="Tekst podstawowy Znak Znak"/>
    <w:basedOn w:val="Normalny"/>
    <w:link w:val="TekstpodstawowyZnak"/>
    <w:unhideWhenUsed/>
    <w:rsid w:val="00CF671A"/>
    <w:pPr>
      <w:spacing w:after="120"/>
    </w:pPr>
    <w:rPr>
      <w:rFonts w:ascii="Times New Roman" w:hAnsi="Times New Roman"/>
    </w:r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rsid w:val="00CF671A"/>
    <w:rPr>
      <w:sz w:val="24"/>
      <w:szCs w:val="24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qFormat/>
    <w:rsid w:val="00CF671A"/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qFormat/>
    <w:rsid w:val="00CF671A"/>
  </w:style>
  <w:style w:type="character" w:styleId="Odwoanieprzypisudolnego">
    <w:name w:val="footnote reference"/>
    <w:aliases w:val="Odwołanie przypisu,Footnote Reference Number"/>
    <w:basedOn w:val="Domylnaczcionkaakapitu"/>
    <w:qFormat/>
    <w:rsid w:val="00CF671A"/>
    <w:rPr>
      <w:vertAlign w:val="superscript"/>
    </w:rPr>
  </w:style>
  <w:style w:type="paragraph" w:styleId="Akapitzlist">
    <w:name w:val="List Paragraph"/>
    <w:aliases w:val="Numerowanie,Akapit z listą BS"/>
    <w:basedOn w:val="Normalny"/>
    <w:link w:val="AkapitzlistZnak"/>
    <w:uiPriority w:val="34"/>
    <w:qFormat/>
    <w:rsid w:val="00CF671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qFormat/>
    <w:rsid w:val="00CF671A"/>
    <w:rPr>
      <w:b/>
      <w:bCs/>
    </w:rPr>
  </w:style>
  <w:style w:type="character" w:customStyle="1" w:styleId="norm">
    <w:name w:val="norm"/>
    <w:basedOn w:val="Domylnaczcionkaakapitu"/>
    <w:rsid w:val="00CF671A"/>
  </w:style>
  <w:style w:type="character" w:styleId="Odwoaniedokomentarza">
    <w:name w:val="annotation reference"/>
    <w:basedOn w:val="Domylnaczcionkaakapitu"/>
    <w:rsid w:val="00CF671A"/>
    <w:rPr>
      <w:sz w:val="16"/>
      <w:szCs w:val="16"/>
    </w:rPr>
  </w:style>
  <w:style w:type="paragraph" w:customStyle="1" w:styleId="TekstprzypisudolnegoTekstprzypisu">
    <w:name w:val="Tekst przypisu dolnego.Tekst przypisu"/>
    <w:basedOn w:val="Normalny"/>
    <w:rsid w:val="00CF671A"/>
    <w:pPr>
      <w:widowControl w:val="0"/>
    </w:pPr>
    <w:rPr>
      <w:rFonts w:ascii="Times New Roman" w:hAnsi="Times New Roman"/>
      <w:sz w:val="20"/>
      <w:szCs w:val="20"/>
    </w:rPr>
  </w:style>
  <w:style w:type="character" w:styleId="Hipercze">
    <w:name w:val="Hyperlink"/>
    <w:rsid w:val="00CF671A"/>
    <w:rPr>
      <w:color w:val="0000FF"/>
      <w:u w:val="single"/>
    </w:rPr>
  </w:style>
  <w:style w:type="paragraph" w:customStyle="1" w:styleId="BodyText211">
    <w:name w:val="Body Text 211"/>
    <w:basedOn w:val="Normalny"/>
    <w:uiPriority w:val="99"/>
    <w:rsid w:val="00CF671A"/>
    <w:pPr>
      <w:tabs>
        <w:tab w:val="left" w:pos="0"/>
      </w:tabs>
      <w:jc w:val="both"/>
    </w:pPr>
    <w:rPr>
      <w:rFonts w:ascii="Times New Roman" w:hAnsi="Times New Roman"/>
      <w:szCs w:val="20"/>
    </w:rPr>
  </w:style>
  <w:style w:type="character" w:customStyle="1" w:styleId="tabulatory">
    <w:name w:val="tabulatory"/>
    <w:basedOn w:val="Domylnaczcionkaakapitu"/>
    <w:rsid w:val="00CF671A"/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uiPriority w:val="99"/>
    <w:qFormat/>
    <w:rsid w:val="00CF671A"/>
    <w:rPr>
      <w:rFonts w:ascii="Arial" w:hAnsi="Arial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CF671A"/>
    <w:rPr>
      <w:rFonts w:ascii="Arial" w:hAnsi="Arial"/>
      <w:sz w:val="24"/>
      <w:szCs w:val="24"/>
    </w:rPr>
  </w:style>
  <w:style w:type="paragraph" w:styleId="Tekstdymka">
    <w:name w:val="Balloon Text"/>
    <w:basedOn w:val="Normalny"/>
    <w:link w:val="TekstdymkaZnak"/>
    <w:unhideWhenUsed/>
    <w:rsid w:val="00CF67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F671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F671A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F67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F671A"/>
    <w:rPr>
      <w:rFonts w:ascii="Courier New" w:hAnsi="Courier New" w:cs="Courier New"/>
    </w:rPr>
  </w:style>
  <w:style w:type="paragraph" w:styleId="Bezodstpw">
    <w:name w:val="No Spacing"/>
    <w:basedOn w:val="Normalny"/>
    <w:link w:val="BezodstpwZnak"/>
    <w:qFormat/>
    <w:rsid w:val="00CF671A"/>
    <w:rPr>
      <w:rFonts w:ascii="Calibri" w:eastAsia="Calibri" w:hAnsi="Calibri"/>
      <w:sz w:val="22"/>
      <w:szCs w:val="22"/>
      <w:lang w:eastAsia="en-US"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CF671A"/>
    <w:rPr>
      <w:rFonts w:ascii="Calibri" w:eastAsia="Calibri" w:hAnsi="Calibri"/>
      <w:sz w:val="22"/>
      <w:szCs w:val="22"/>
      <w:lang w:eastAsia="en-US" w:bidi="en-US"/>
    </w:rPr>
  </w:style>
  <w:style w:type="character" w:customStyle="1" w:styleId="highlight">
    <w:name w:val="highlight"/>
    <w:basedOn w:val="Domylnaczcionkaakapitu"/>
    <w:rsid w:val="00CF671A"/>
  </w:style>
  <w:style w:type="paragraph" w:styleId="Tekstkomentarza">
    <w:name w:val="annotation text"/>
    <w:basedOn w:val="Normalny"/>
    <w:link w:val="TekstkomentarzaZnak"/>
    <w:unhideWhenUsed/>
    <w:rsid w:val="00CF671A"/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F671A"/>
  </w:style>
  <w:style w:type="paragraph" w:styleId="Tematkomentarza">
    <w:name w:val="annotation subject"/>
    <w:basedOn w:val="Tekstkomentarza"/>
    <w:next w:val="Tekstkomentarza"/>
    <w:link w:val="TematkomentarzaZnak"/>
    <w:rsid w:val="00CF67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F671A"/>
    <w:rPr>
      <w:b/>
      <w:bCs/>
    </w:rPr>
  </w:style>
  <w:style w:type="paragraph" w:customStyle="1" w:styleId="Tekstkomentarza1">
    <w:name w:val="Tekst komentarza1"/>
    <w:basedOn w:val="Normalny"/>
    <w:rsid w:val="00CF671A"/>
    <w:pPr>
      <w:suppressAutoHyphens/>
    </w:pPr>
    <w:rPr>
      <w:rFonts w:ascii="Times New Roman" w:hAnsi="Times New Roman" w:cs="Tms Rmn"/>
      <w:sz w:val="20"/>
      <w:szCs w:val="20"/>
      <w:lang w:eastAsia="ar-SA"/>
    </w:rPr>
  </w:style>
  <w:style w:type="character" w:customStyle="1" w:styleId="text">
    <w:name w:val="text"/>
    <w:basedOn w:val="Domylnaczcionkaakapitu"/>
    <w:rsid w:val="00CF671A"/>
  </w:style>
  <w:style w:type="character" w:styleId="Numerstrony">
    <w:name w:val="page number"/>
    <w:basedOn w:val="Domylnaczcionkaakapitu"/>
    <w:rsid w:val="00CF671A"/>
    <w:rPr>
      <w:rFonts w:cs="Times New Roman"/>
    </w:rPr>
  </w:style>
  <w:style w:type="paragraph" w:styleId="NormalnyWeb">
    <w:name w:val="Normal (Web)"/>
    <w:basedOn w:val="Normalny"/>
    <w:qFormat/>
    <w:rsid w:val="00CF671A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eltit1">
    <w:name w:val="eltit1"/>
    <w:basedOn w:val="Domylnaczcionkaakapitu"/>
    <w:rsid w:val="00CF671A"/>
    <w:rPr>
      <w:rFonts w:ascii="Verdana" w:hAnsi="Verdana" w:cs="Verdana"/>
      <w:color w:val="auto"/>
      <w:sz w:val="20"/>
      <w:szCs w:val="20"/>
    </w:rPr>
  </w:style>
  <w:style w:type="paragraph" w:styleId="Tekstpodstawowy2">
    <w:name w:val="Body Text 2"/>
    <w:basedOn w:val="Normalny"/>
    <w:link w:val="Tekstpodstawowy2Znak"/>
    <w:rsid w:val="00CF671A"/>
    <w:pPr>
      <w:widowControl w:val="0"/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F671A"/>
  </w:style>
  <w:style w:type="paragraph" w:styleId="Tekstprzypisukocowego">
    <w:name w:val="endnote text"/>
    <w:basedOn w:val="Normalny"/>
    <w:link w:val="TekstprzypisukocowegoZnak"/>
    <w:rsid w:val="00CF671A"/>
    <w:pPr>
      <w:widowControl w:val="0"/>
    </w:pPr>
    <w:rPr>
      <w:rFonts w:ascii="Times New Roman" w:hAnsi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F671A"/>
  </w:style>
  <w:style w:type="character" w:styleId="Odwoanieprzypisukocowego">
    <w:name w:val="endnote reference"/>
    <w:basedOn w:val="Domylnaczcionkaakapitu"/>
    <w:rsid w:val="00CF671A"/>
    <w:rPr>
      <w:rFonts w:cs="Times New Roman"/>
      <w:vertAlign w:val="superscript"/>
    </w:rPr>
  </w:style>
  <w:style w:type="paragraph" w:styleId="Tekstpodstawowy3">
    <w:name w:val="Body Text 3"/>
    <w:basedOn w:val="Normalny"/>
    <w:link w:val="Tekstpodstawowy3Znak"/>
    <w:rsid w:val="00CF671A"/>
    <w:pPr>
      <w:widowControl w:val="0"/>
      <w:spacing w:after="120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F671A"/>
    <w:rPr>
      <w:sz w:val="16"/>
      <w:szCs w:val="16"/>
    </w:rPr>
  </w:style>
  <w:style w:type="paragraph" w:styleId="Mapadokumentu">
    <w:name w:val="Document Map"/>
    <w:basedOn w:val="Normalny"/>
    <w:link w:val="MapadokumentuZnak"/>
    <w:rsid w:val="00CF671A"/>
    <w:pPr>
      <w:widowControl w:val="0"/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rsid w:val="00CF671A"/>
    <w:rPr>
      <w:rFonts w:ascii="Tahoma" w:hAnsi="Tahoma" w:cs="Tahoma"/>
      <w:shd w:val="clear" w:color="auto" w:fill="000080"/>
    </w:rPr>
  </w:style>
  <w:style w:type="table" w:styleId="Tabela-Siatka">
    <w:name w:val="Table Grid"/>
    <w:basedOn w:val="Standardowy"/>
    <w:uiPriority w:val="39"/>
    <w:rsid w:val="00CF671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oprawka">
    <w:name w:val="Revision"/>
    <w:hidden/>
    <w:uiPriority w:val="99"/>
    <w:semiHidden/>
    <w:rsid w:val="00CF671A"/>
  </w:style>
  <w:style w:type="paragraph" w:customStyle="1" w:styleId="Akapitzlist1">
    <w:name w:val="Akapit z listą1"/>
    <w:basedOn w:val="Normalny"/>
    <w:rsid w:val="00CF671A"/>
    <w:pPr>
      <w:widowControl w:val="0"/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TekstprzypisuZnakZnak">
    <w:name w:val="Tekst przypisu Znak Znak"/>
    <w:basedOn w:val="Domylnaczcionkaakapitu"/>
    <w:rsid w:val="00CF671A"/>
    <w:rPr>
      <w:rFonts w:cs="Times New Roman"/>
    </w:rPr>
  </w:style>
  <w:style w:type="paragraph" w:styleId="Zwykytekst">
    <w:name w:val="Plain Text"/>
    <w:basedOn w:val="Normalny"/>
    <w:link w:val="ZwykytekstZnak"/>
    <w:rsid w:val="00CF671A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CF671A"/>
    <w:rPr>
      <w:rFonts w:ascii="Courier New" w:hAnsi="Courier New" w:cs="Courier New"/>
    </w:rPr>
  </w:style>
  <w:style w:type="character" w:customStyle="1" w:styleId="NagwekstronyZnakZnak">
    <w:name w:val="Nagłówek strony Znak Znak"/>
    <w:basedOn w:val="Domylnaczcionkaakapitu"/>
    <w:rsid w:val="00CF671A"/>
    <w:rPr>
      <w:lang w:val="pl-PL" w:eastAsia="pl-PL" w:bidi="ar-SA"/>
    </w:rPr>
  </w:style>
  <w:style w:type="paragraph" w:styleId="Podtytu">
    <w:name w:val="Subtitle"/>
    <w:basedOn w:val="Normalny"/>
    <w:next w:val="Normalny"/>
    <w:link w:val="PodtytuZnak"/>
    <w:qFormat/>
    <w:rsid w:val="00CF671A"/>
    <w:pPr>
      <w:widowControl w:val="0"/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rsid w:val="00CF671A"/>
    <w:rPr>
      <w:rFonts w:asciiTheme="majorHAnsi" w:eastAsiaTheme="majorEastAsia" w:hAnsiTheme="majorHAnsi" w:cstheme="majorBidi"/>
      <w:sz w:val="24"/>
      <w:szCs w:val="24"/>
    </w:rPr>
  </w:style>
  <w:style w:type="character" w:customStyle="1" w:styleId="AkapitzlistZnak">
    <w:name w:val="Akapit z listą Znak"/>
    <w:aliases w:val="Numerowanie Znak,Akapit z listą BS Znak"/>
    <w:link w:val="Akapitzlist"/>
    <w:uiPriority w:val="34"/>
    <w:qFormat/>
    <w:locked/>
    <w:rsid w:val="00CF671A"/>
    <w:rPr>
      <w:rFonts w:ascii="Calibri" w:eastAsia="Calibri" w:hAnsi="Calibri"/>
      <w:sz w:val="22"/>
      <w:szCs w:val="22"/>
      <w:lang w:eastAsia="en-US"/>
    </w:rPr>
  </w:style>
  <w:style w:type="paragraph" w:customStyle="1" w:styleId="WW-Tekstpodstawowy3">
    <w:name w:val="WW-Tekst podstawowy 3"/>
    <w:basedOn w:val="Normalny"/>
    <w:qFormat/>
    <w:rsid w:val="00CF671A"/>
    <w:pPr>
      <w:suppressAutoHyphens/>
      <w:jc w:val="both"/>
      <w:textAlignment w:val="baseline"/>
    </w:pPr>
    <w:rPr>
      <w:rFonts w:ascii="Times New Roman" w:hAnsi="Times New Roman"/>
      <w:szCs w:val="20"/>
    </w:rPr>
  </w:style>
  <w:style w:type="paragraph" w:customStyle="1" w:styleId="Tretekstu">
    <w:name w:val="Treść tekstu"/>
    <w:basedOn w:val="Normalny"/>
    <w:rsid w:val="00CF671A"/>
    <w:pPr>
      <w:widowControl w:val="0"/>
      <w:spacing w:after="140" w:line="288" w:lineRule="auto"/>
    </w:pPr>
    <w:rPr>
      <w:rFonts w:ascii="Liberation Serif" w:eastAsia="SimSun" w:hAnsi="Liberation Serif" w:cs="Lucida Sans"/>
      <w:color w:val="00000A"/>
      <w:lang w:eastAsia="zh-CN" w:bidi="hi-IN"/>
    </w:rPr>
  </w:style>
  <w:style w:type="character" w:styleId="Wyrnieniedelikatne">
    <w:name w:val="Subtle Emphasis"/>
    <w:basedOn w:val="Domylnaczcionkaakapitu"/>
    <w:qFormat/>
    <w:rsid w:val="00CF671A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Domylnaczcionkaakapitu"/>
    <w:qFormat/>
    <w:rsid w:val="00CF671A"/>
  </w:style>
  <w:style w:type="paragraph" w:customStyle="1" w:styleId="Nagwekmniejszyrodek">
    <w:name w:val="Nagłówek mniejszy środek"/>
    <w:basedOn w:val="Normalny"/>
    <w:next w:val="Normalny"/>
    <w:rsid w:val="00CF671A"/>
    <w:pPr>
      <w:spacing w:before="240" w:after="240"/>
      <w:jc w:val="center"/>
    </w:pPr>
    <w:rPr>
      <w:rFonts w:asciiTheme="minorHAnsi" w:hAnsiTheme="minorHAnsi"/>
      <w:b/>
      <w:bCs/>
      <w:sz w:val="22"/>
      <w:szCs w:val="20"/>
    </w:rPr>
  </w:style>
  <w:style w:type="paragraph" w:customStyle="1" w:styleId="Prawa">
    <w:name w:val="Prawa"/>
    <w:aliases w:val="Kursywa"/>
    <w:basedOn w:val="Normalny"/>
    <w:rsid w:val="00CF671A"/>
    <w:pPr>
      <w:spacing w:before="60" w:after="60"/>
      <w:jc w:val="right"/>
    </w:pPr>
    <w:rPr>
      <w:rFonts w:ascii="Calibri" w:hAnsi="Calibri"/>
      <w:i/>
      <w:iCs/>
      <w:sz w:val="22"/>
      <w:szCs w:val="20"/>
    </w:rPr>
  </w:style>
  <w:style w:type="paragraph" w:customStyle="1" w:styleId="miejscenapiecz">
    <w:name w:val="miejsce na pieczęć"/>
    <w:basedOn w:val="Prawa"/>
    <w:rsid w:val="00CF671A"/>
    <w:pPr>
      <w:spacing w:before="600"/>
      <w:jc w:val="left"/>
    </w:pPr>
  </w:style>
  <w:style w:type="paragraph" w:customStyle="1" w:styleId="TABPogrrodek">
    <w:name w:val="TAB Pogr Środek"/>
    <w:basedOn w:val="Normalny"/>
    <w:rsid w:val="00CF671A"/>
    <w:pPr>
      <w:spacing w:before="60" w:after="60"/>
      <w:jc w:val="center"/>
    </w:pPr>
    <w:rPr>
      <w:rFonts w:ascii="Calibri" w:hAnsi="Calibri"/>
      <w:b/>
      <w:bCs/>
      <w:sz w:val="22"/>
      <w:szCs w:val="20"/>
    </w:rPr>
  </w:style>
  <w:style w:type="paragraph" w:customStyle="1" w:styleId="Tab10pktpogrrodek">
    <w:name w:val="Tab 10 pkt pogr środek"/>
    <w:basedOn w:val="Normalny"/>
    <w:rsid w:val="00CF671A"/>
    <w:pPr>
      <w:spacing w:before="40" w:after="40"/>
      <w:jc w:val="center"/>
    </w:pPr>
    <w:rPr>
      <w:rFonts w:ascii="Calibri" w:hAnsi="Calibri"/>
      <w:b/>
      <w:bCs/>
      <w:sz w:val="20"/>
      <w:szCs w:val="20"/>
    </w:rPr>
  </w:style>
  <w:style w:type="paragraph" w:customStyle="1" w:styleId="Preambua">
    <w:name w:val="Preambuła"/>
    <w:basedOn w:val="Normalny"/>
    <w:rsid w:val="00CF671A"/>
    <w:pPr>
      <w:spacing w:before="240" w:after="60"/>
      <w:jc w:val="both"/>
    </w:pPr>
    <w:rPr>
      <w:rFonts w:ascii="Calibri" w:hAnsi="Calibri"/>
      <w:iCs/>
      <w:sz w:val="22"/>
      <w:szCs w:val="20"/>
    </w:rPr>
  </w:style>
  <w:style w:type="character" w:customStyle="1" w:styleId="Nagwek5Znak">
    <w:name w:val="Nagłówek 5 Znak"/>
    <w:basedOn w:val="Domylnaczcionkaakapitu"/>
    <w:link w:val="Nagwek5"/>
    <w:rsid w:val="0084157E"/>
    <w:rPr>
      <w:b/>
    </w:rPr>
  </w:style>
  <w:style w:type="character" w:customStyle="1" w:styleId="Nagwek6Znak">
    <w:name w:val="Nagłówek 6 Znak"/>
    <w:basedOn w:val="Domylnaczcionkaakapitu"/>
    <w:link w:val="Nagwek6"/>
    <w:rsid w:val="0084157E"/>
    <w:rPr>
      <w:b/>
      <w:sz w:val="32"/>
    </w:rPr>
  </w:style>
  <w:style w:type="character" w:customStyle="1" w:styleId="Nagwek7Znak">
    <w:name w:val="Nagłówek 7 Znak"/>
    <w:basedOn w:val="Domylnaczcionkaakapitu"/>
    <w:link w:val="Nagwek7"/>
    <w:rsid w:val="0084157E"/>
    <w:rPr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84157E"/>
    <w:rPr>
      <w:rFonts w:ascii="Arial" w:hAnsi="Arial"/>
      <w:sz w:val="22"/>
      <w:u w:val="single"/>
    </w:rPr>
  </w:style>
  <w:style w:type="character" w:customStyle="1" w:styleId="Nagwek9Znak">
    <w:name w:val="Nagłówek 9 Znak"/>
    <w:basedOn w:val="Domylnaczcionkaakapitu"/>
    <w:link w:val="Nagwek9"/>
    <w:rsid w:val="0084157E"/>
    <w:rPr>
      <w:rFonts w:ascii="Arial" w:hAnsi="Arial"/>
      <w:b/>
      <w:sz w:val="22"/>
    </w:rPr>
  </w:style>
  <w:style w:type="character" w:customStyle="1" w:styleId="WW8Num6z0">
    <w:name w:val="WW8Num6z0"/>
    <w:rsid w:val="0084157E"/>
    <w:rPr>
      <w:b w:val="0"/>
    </w:rPr>
  </w:style>
  <w:style w:type="character" w:customStyle="1" w:styleId="WW8Num7z0">
    <w:name w:val="WW8Num7z0"/>
    <w:rsid w:val="0084157E"/>
    <w:rPr>
      <w:rFonts w:ascii="Arial" w:hAnsi="Arial" w:cs="Arial"/>
      <w:b w:val="0"/>
      <w:i w:val="0"/>
      <w:sz w:val="20"/>
    </w:rPr>
  </w:style>
  <w:style w:type="character" w:customStyle="1" w:styleId="WW8Num7z1">
    <w:name w:val="WW8Num7z1"/>
    <w:rsid w:val="0084157E"/>
    <w:rPr>
      <w:b w:val="0"/>
      <w:i w:val="0"/>
      <w:sz w:val="20"/>
    </w:rPr>
  </w:style>
  <w:style w:type="character" w:customStyle="1" w:styleId="WW8Num9z0">
    <w:name w:val="WW8Num9z0"/>
    <w:rsid w:val="0084157E"/>
    <w:rPr>
      <w:b w:val="0"/>
    </w:rPr>
  </w:style>
  <w:style w:type="character" w:customStyle="1" w:styleId="WW8Num9z3">
    <w:name w:val="WW8Num9z3"/>
    <w:rsid w:val="0084157E"/>
    <w:rPr>
      <w:b w:val="0"/>
      <w:position w:val="0"/>
      <w:sz w:val="20"/>
      <w:szCs w:val="20"/>
      <w:vertAlign w:val="baseline"/>
    </w:rPr>
  </w:style>
  <w:style w:type="character" w:customStyle="1" w:styleId="WW8Num13z0">
    <w:name w:val="WW8Num13z0"/>
    <w:rsid w:val="0084157E"/>
    <w:rPr>
      <w:b w:val="0"/>
      <w:i w:val="0"/>
      <w:sz w:val="20"/>
    </w:rPr>
  </w:style>
  <w:style w:type="character" w:customStyle="1" w:styleId="WW8Num16z0">
    <w:name w:val="WW8Num16z0"/>
    <w:rsid w:val="0084157E"/>
    <w:rPr>
      <w:b w:val="0"/>
    </w:rPr>
  </w:style>
  <w:style w:type="character" w:customStyle="1" w:styleId="WW8Num20z0">
    <w:name w:val="WW8Num20z0"/>
    <w:rsid w:val="0084157E"/>
    <w:rPr>
      <w:b w:val="0"/>
      <w:color w:val="auto"/>
    </w:rPr>
  </w:style>
  <w:style w:type="character" w:customStyle="1" w:styleId="WW8Num21z0">
    <w:name w:val="WW8Num21z0"/>
    <w:rsid w:val="0084157E"/>
    <w:rPr>
      <w:rFonts w:ascii="Times New Roman" w:hAnsi="Times New Roman" w:cs="Tahoma"/>
      <w:b w:val="0"/>
      <w:i w:val="0"/>
      <w:caps w:val="0"/>
      <w:smallCaps w:val="0"/>
      <w:strike w:val="0"/>
      <w:dstrike w:val="0"/>
      <w:vanish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23z0">
    <w:name w:val="WW8Num23z0"/>
    <w:rsid w:val="0084157E"/>
    <w:rPr>
      <w:rFonts w:ascii="Tahoma" w:hAnsi="Tahoma" w:cs="Tahoma"/>
      <w:b w:val="0"/>
      <w:i w:val="0"/>
      <w:caps w:val="0"/>
      <w:smallCaps w:val="0"/>
      <w:strike w:val="0"/>
      <w:dstrike w:val="0"/>
      <w:vanish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41z1">
    <w:name w:val="WW8Num41z1"/>
    <w:rsid w:val="0084157E"/>
    <w:rPr>
      <w:rFonts w:ascii="Tw Cen MT Condensed Extra Bold" w:hAnsi="Tw Cen MT Condensed Extra Bold"/>
    </w:rPr>
  </w:style>
  <w:style w:type="character" w:customStyle="1" w:styleId="WW8Num44z1">
    <w:name w:val="WW8Num44z1"/>
    <w:rsid w:val="0084157E"/>
    <w:rPr>
      <w:rFonts w:ascii="Arial" w:hAnsi="Arial"/>
    </w:rPr>
  </w:style>
  <w:style w:type="character" w:customStyle="1" w:styleId="WW8Num45z0">
    <w:name w:val="WW8Num45z0"/>
    <w:rsid w:val="0084157E"/>
    <w:rPr>
      <w:rFonts w:ascii="Tw Cen MT Condensed Extra Bold" w:hAnsi="Tw Cen MT Condensed Extra Bold"/>
    </w:rPr>
  </w:style>
  <w:style w:type="character" w:customStyle="1" w:styleId="WW8Num45z1">
    <w:name w:val="WW8Num45z1"/>
    <w:rsid w:val="0084157E"/>
    <w:rPr>
      <w:rFonts w:ascii="Courier New" w:hAnsi="Courier New" w:cs="Courier New"/>
    </w:rPr>
  </w:style>
  <w:style w:type="character" w:customStyle="1" w:styleId="WW8Num45z2">
    <w:name w:val="WW8Num45z2"/>
    <w:rsid w:val="0084157E"/>
    <w:rPr>
      <w:rFonts w:ascii="Wingdings" w:hAnsi="Wingdings"/>
    </w:rPr>
  </w:style>
  <w:style w:type="character" w:customStyle="1" w:styleId="WW8Num45z3">
    <w:name w:val="WW8Num45z3"/>
    <w:rsid w:val="0084157E"/>
    <w:rPr>
      <w:rFonts w:ascii="Symbol" w:hAnsi="Symbol"/>
    </w:rPr>
  </w:style>
  <w:style w:type="character" w:customStyle="1" w:styleId="WW8Num46z0">
    <w:name w:val="WW8Num46z0"/>
    <w:rsid w:val="0084157E"/>
    <w:rPr>
      <w:b w:val="0"/>
      <w:i w:val="0"/>
    </w:rPr>
  </w:style>
  <w:style w:type="character" w:customStyle="1" w:styleId="WW8Num48z0">
    <w:name w:val="WW8Num48z0"/>
    <w:rsid w:val="0084157E"/>
    <w:rPr>
      <w:rFonts w:ascii="Symbol" w:hAnsi="Symbol"/>
    </w:rPr>
  </w:style>
  <w:style w:type="character" w:customStyle="1" w:styleId="WW8Num51z0">
    <w:name w:val="WW8Num51z0"/>
    <w:rsid w:val="0084157E"/>
    <w:rPr>
      <w:b w:val="0"/>
      <w:i w:val="0"/>
    </w:rPr>
  </w:style>
  <w:style w:type="character" w:customStyle="1" w:styleId="WW8Num55z0">
    <w:name w:val="WW8Num55z0"/>
    <w:rsid w:val="0084157E"/>
    <w:rPr>
      <w:rFonts w:ascii="Tw Cen MT Condensed Extra Bold" w:hAnsi="Tw Cen MT Condensed Extra Bold"/>
    </w:rPr>
  </w:style>
  <w:style w:type="character" w:customStyle="1" w:styleId="WW8Num55z1">
    <w:name w:val="WW8Num55z1"/>
    <w:rsid w:val="0084157E"/>
    <w:rPr>
      <w:rFonts w:ascii="Courier New" w:hAnsi="Courier New" w:cs="Courier New"/>
    </w:rPr>
  </w:style>
  <w:style w:type="character" w:customStyle="1" w:styleId="WW8Num55z2">
    <w:name w:val="WW8Num55z2"/>
    <w:rsid w:val="0084157E"/>
    <w:rPr>
      <w:rFonts w:ascii="Wingdings" w:hAnsi="Wingdings"/>
    </w:rPr>
  </w:style>
  <w:style w:type="character" w:customStyle="1" w:styleId="WW8Num55z3">
    <w:name w:val="WW8Num55z3"/>
    <w:rsid w:val="0084157E"/>
    <w:rPr>
      <w:rFonts w:ascii="Symbol" w:hAnsi="Symbol"/>
    </w:rPr>
  </w:style>
  <w:style w:type="character" w:customStyle="1" w:styleId="WW8Num57z0">
    <w:name w:val="WW8Num57z0"/>
    <w:rsid w:val="0084157E"/>
    <w:rPr>
      <w:rFonts w:ascii="Tw Cen MT Condensed Extra Bold" w:hAnsi="Tw Cen MT Condensed Extra Bold"/>
    </w:rPr>
  </w:style>
  <w:style w:type="character" w:customStyle="1" w:styleId="WW8Num57z1">
    <w:name w:val="WW8Num57z1"/>
    <w:rsid w:val="0084157E"/>
    <w:rPr>
      <w:rFonts w:ascii="Courier New" w:hAnsi="Courier New" w:cs="Courier New"/>
    </w:rPr>
  </w:style>
  <w:style w:type="character" w:customStyle="1" w:styleId="WW8Num57z2">
    <w:name w:val="WW8Num57z2"/>
    <w:rsid w:val="0084157E"/>
    <w:rPr>
      <w:rFonts w:ascii="Wingdings" w:hAnsi="Wingdings"/>
    </w:rPr>
  </w:style>
  <w:style w:type="character" w:customStyle="1" w:styleId="WW8Num57z3">
    <w:name w:val="WW8Num57z3"/>
    <w:rsid w:val="0084157E"/>
    <w:rPr>
      <w:rFonts w:ascii="Symbol" w:hAnsi="Symbol"/>
    </w:rPr>
  </w:style>
  <w:style w:type="character" w:customStyle="1" w:styleId="WW8Num59z0">
    <w:name w:val="WW8Num59z0"/>
    <w:rsid w:val="0084157E"/>
    <w:rPr>
      <w:rFonts w:ascii="Tahoma" w:hAnsi="Tahoma" w:cs="Tahoma"/>
      <w:b w:val="0"/>
      <w:sz w:val="20"/>
      <w:szCs w:val="20"/>
    </w:rPr>
  </w:style>
  <w:style w:type="character" w:customStyle="1" w:styleId="WW8Num60z0">
    <w:name w:val="WW8Num60z0"/>
    <w:rsid w:val="0084157E"/>
    <w:rPr>
      <w:b w:val="0"/>
      <w:i w:val="0"/>
    </w:rPr>
  </w:style>
  <w:style w:type="character" w:customStyle="1" w:styleId="WW8Num64z0">
    <w:name w:val="WW8Num64z0"/>
    <w:rsid w:val="0084157E"/>
    <w:rPr>
      <w:rFonts w:ascii="Tw Cen MT Condensed Extra Bold" w:hAnsi="Tw Cen MT Condensed Extra Bold"/>
    </w:rPr>
  </w:style>
  <w:style w:type="character" w:customStyle="1" w:styleId="WW8Num64z1">
    <w:name w:val="WW8Num64z1"/>
    <w:rsid w:val="0084157E"/>
    <w:rPr>
      <w:rFonts w:ascii="Courier New" w:hAnsi="Courier New" w:cs="Courier New"/>
    </w:rPr>
  </w:style>
  <w:style w:type="character" w:customStyle="1" w:styleId="WW8Num64z2">
    <w:name w:val="WW8Num64z2"/>
    <w:rsid w:val="0084157E"/>
    <w:rPr>
      <w:rFonts w:ascii="Wingdings" w:hAnsi="Wingdings"/>
    </w:rPr>
  </w:style>
  <w:style w:type="character" w:customStyle="1" w:styleId="WW8Num64z3">
    <w:name w:val="WW8Num64z3"/>
    <w:rsid w:val="0084157E"/>
    <w:rPr>
      <w:rFonts w:ascii="Symbol" w:hAnsi="Symbol"/>
    </w:rPr>
  </w:style>
  <w:style w:type="character" w:customStyle="1" w:styleId="WW8Num65z0">
    <w:name w:val="WW8Num65z0"/>
    <w:rsid w:val="0084157E"/>
    <w:rPr>
      <w:rFonts w:ascii="Tw Cen MT Condensed Extra Bold" w:hAnsi="Tw Cen MT Condensed Extra Bold"/>
    </w:rPr>
  </w:style>
  <w:style w:type="character" w:customStyle="1" w:styleId="WW8Num65z1">
    <w:name w:val="WW8Num65z1"/>
    <w:rsid w:val="0084157E"/>
    <w:rPr>
      <w:rFonts w:ascii="Courier New" w:hAnsi="Courier New" w:cs="Courier New"/>
    </w:rPr>
  </w:style>
  <w:style w:type="character" w:customStyle="1" w:styleId="WW8Num65z2">
    <w:name w:val="WW8Num65z2"/>
    <w:rsid w:val="0084157E"/>
    <w:rPr>
      <w:rFonts w:ascii="Wingdings" w:hAnsi="Wingdings"/>
    </w:rPr>
  </w:style>
  <w:style w:type="character" w:customStyle="1" w:styleId="WW8Num65z3">
    <w:name w:val="WW8Num65z3"/>
    <w:rsid w:val="0084157E"/>
    <w:rPr>
      <w:rFonts w:ascii="Symbol" w:hAnsi="Symbol"/>
    </w:rPr>
  </w:style>
  <w:style w:type="character" w:customStyle="1" w:styleId="WW8Num68z0">
    <w:name w:val="WW8Num68z0"/>
    <w:rsid w:val="0084157E"/>
    <w:rPr>
      <w:b w:val="0"/>
      <w:i w:val="0"/>
    </w:rPr>
  </w:style>
  <w:style w:type="character" w:customStyle="1" w:styleId="WW8Num70z0">
    <w:name w:val="WW8Num70z0"/>
    <w:rsid w:val="0084157E"/>
    <w:rPr>
      <w:b w:val="0"/>
      <w:i w:val="0"/>
    </w:rPr>
  </w:style>
  <w:style w:type="character" w:customStyle="1" w:styleId="WW8Num74z0">
    <w:name w:val="WW8Num74z0"/>
    <w:rsid w:val="0084157E"/>
    <w:rPr>
      <w:b w:val="0"/>
      <w:i w:val="0"/>
    </w:rPr>
  </w:style>
  <w:style w:type="character" w:customStyle="1" w:styleId="WW8Num75z0">
    <w:name w:val="WW8Num75z0"/>
    <w:rsid w:val="0084157E"/>
    <w:rPr>
      <w:b w:val="0"/>
      <w:i w:val="0"/>
    </w:rPr>
  </w:style>
  <w:style w:type="character" w:customStyle="1" w:styleId="Domylnaczcionkaakapitu3">
    <w:name w:val="Domyślna czcionka akapitu3"/>
    <w:rsid w:val="0084157E"/>
  </w:style>
  <w:style w:type="character" w:customStyle="1" w:styleId="WW8Num10z0">
    <w:name w:val="WW8Num10z0"/>
    <w:rsid w:val="0084157E"/>
    <w:rPr>
      <w:rFonts w:ascii="Arial" w:hAnsi="Arial" w:cs="Arial"/>
      <w:b w:val="0"/>
      <w:i w:val="0"/>
      <w:sz w:val="20"/>
    </w:rPr>
  </w:style>
  <w:style w:type="character" w:customStyle="1" w:styleId="WW8Num15z0">
    <w:name w:val="WW8Num15z0"/>
    <w:rsid w:val="0084157E"/>
    <w:rPr>
      <w:b w:val="0"/>
      <w:i w:val="0"/>
      <w:sz w:val="20"/>
    </w:rPr>
  </w:style>
  <w:style w:type="character" w:customStyle="1" w:styleId="WW8Num17z0">
    <w:name w:val="WW8Num17z0"/>
    <w:rsid w:val="0084157E"/>
    <w:rPr>
      <w:b w:val="0"/>
    </w:rPr>
  </w:style>
  <w:style w:type="character" w:customStyle="1" w:styleId="WW8Num19z2">
    <w:name w:val="WW8Num19z2"/>
    <w:rsid w:val="0084157E"/>
    <w:rPr>
      <w:rFonts w:ascii="Tahoma" w:eastAsia="Times New Roman" w:hAnsi="Tahoma" w:cs="Tahoma"/>
    </w:rPr>
  </w:style>
  <w:style w:type="character" w:customStyle="1" w:styleId="WW8Num27z0">
    <w:name w:val="WW8Num27z0"/>
    <w:rsid w:val="0084157E"/>
    <w:rPr>
      <w:b w:val="0"/>
      <w:color w:val="auto"/>
    </w:rPr>
  </w:style>
  <w:style w:type="character" w:customStyle="1" w:styleId="Absatz-Standardschriftart">
    <w:name w:val="Absatz-Standardschriftart"/>
    <w:rsid w:val="0084157E"/>
  </w:style>
  <w:style w:type="character" w:customStyle="1" w:styleId="WW8Num5z0">
    <w:name w:val="WW8Num5z0"/>
    <w:rsid w:val="0084157E"/>
    <w:rPr>
      <w:b w:val="0"/>
    </w:rPr>
  </w:style>
  <w:style w:type="character" w:customStyle="1" w:styleId="WW8Num8z0">
    <w:name w:val="WW8Num8z0"/>
    <w:rsid w:val="0084157E"/>
    <w:rPr>
      <w:b w:val="0"/>
    </w:rPr>
  </w:style>
  <w:style w:type="character" w:customStyle="1" w:styleId="WW8Num8z2">
    <w:name w:val="WW8Num8z2"/>
    <w:rsid w:val="0084157E"/>
    <w:rPr>
      <w:b w:val="0"/>
    </w:rPr>
  </w:style>
  <w:style w:type="character" w:customStyle="1" w:styleId="WW8Num8z3">
    <w:name w:val="WW8Num8z3"/>
    <w:rsid w:val="0084157E"/>
    <w:rPr>
      <w:b w:val="0"/>
      <w:position w:val="0"/>
      <w:sz w:val="20"/>
      <w:szCs w:val="20"/>
      <w:vertAlign w:val="baseline"/>
    </w:rPr>
  </w:style>
  <w:style w:type="character" w:customStyle="1" w:styleId="WW8Num14z0">
    <w:name w:val="WW8Num14z0"/>
    <w:rsid w:val="0084157E"/>
    <w:rPr>
      <w:b w:val="0"/>
      <w:i w:val="0"/>
      <w:sz w:val="20"/>
    </w:rPr>
  </w:style>
  <w:style w:type="character" w:customStyle="1" w:styleId="WW8Num28z0">
    <w:name w:val="WW8Num28z0"/>
    <w:rsid w:val="0084157E"/>
    <w:rPr>
      <w:b w:val="0"/>
    </w:rPr>
  </w:style>
  <w:style w:type="character" w:customStyle="1" w:styleId="WW8Num34z1">
    <w:name w:val="WW8Num34z1"/>
    <w:rsid w:val="0084157E"/>
    <w:rPr>
      <w:rFonts w:ascii="Symbol" w:eastAsia="Times New Roman" w:hAnsi="Symbol" w:cs="Arial"/>
    </w:rPr>
  </w:style>
  <w:style w:type="character" w:customStyle="1" w:styleId="WW-Absatz-Standardschriftart">
    <w:name w:val="WW-Absatz-Standardschriftart"/>
    <w:rsid w:val="0084157E"/>
  </w:style>
  <w:style w:type="character" w:customStyle="1" w:styleId="WW8Num4z0">
    <w:name w:val="WW8Num4z0"/>
    <w:rsid w:val="0084157E"/>
    <w:rPr>
      <w:b w:val="0"/>
    </w:rPr>
  </w:style>
  <w:style w:type="character" w:customStyle="1" w:styleId="WW8Num7z2">
    <w:name w:val="WW8Num7z2"/>
    <w:rsid w:val="0084157E"/>
    <w:rPr>
      <w:b w:val="0"/>
    </w:rPr>
  </w:style>
  <w:style w:type="character" w:customStyle="1" w:styleId="WW8Num7z3">
    <w:name w:val="WW8Num7z3"/>
    <w:rsid w:val="0084157E"/>
    <w:rPr>
      <w:color w:val="auto"/>
    </w:rPr>
  </w:style>
  <w:style w:type="character" w:customStyle="1" w:styleId="WW8Num21z2">
    <w:name w:val="WW8Num21z2"/>
    <w:rsid w:val="0084157E"/>
    <w:rPr>
      <w:rFonts w:ascii="Tahoma" w:eastAsia="Times New Roman" w:hAnsi="Tahoma" w:cs="Tahoma"/>
    </w:rPr>
  </w:style>
  <w:style w:type="character" w:customStyle="1" w:styleId="WW8Num23z1">
    <w:name w:val="WW8Num23z1"/>
    <w:rsid w:val="0084157E"/>
    <w:rPr>
      <w:rFonts w:ascii="Courier New" w:hAnsi="Courier New" w:cs="Courier New"/>
    </w:rPr>
  </w:style>
  <w:style w:type="character" w:customStyle="1" w:styleId="WW8Num23z2">
    <w:name w:val="WW8Num23z2"/>
    <w:rsid w:val="0084157E"/>
    <w:rPr>
      <w:rFonts w:ascii="Wingdings" w:hAnsi="Wingdings"/>
    </w:rPr>
  </w:style>
  <w:style w:type="character" w:customStyle="1" w:styleId="WW8Num23z3">
    <w:name w:val="WW8Num23z3"/>
    <w:rsid w:val="0084157E"/>
    <w:rPr>
      <w:rFonts w:ascii="Symbol" w:hAnsi="Symbol"/>
    </w:rPr>
  </w:style>
  <w:style w:type="character" w:customStyle="1" w:styleId="WW8Num26z0">
    <w:name w:val="WW8Num26z0"/>
    <w:rsid w:val="0084157E"/>
    <w:rPr>
      <w:b w:val="0"/>
    </w:rPr>
  </w:style>
  <w:style w:type="character" w:customStyle="1" w:styleId="WW8Num33z0">
    <w:name w:val="WW8Num33z0"/>
    <w:rsid w:val="0084157E"/>
    <w:rPr>
      <w:color w:val="auto"/>
    </w:rPr>
  </w:style>
  <w:style w:type="character" w:customStyle="1" w:styleId="WW8Num36z0">
    <w:name w:val="WW8Num36z0"/>
    <w:rsid w:val="0084157E"/>
    <w:rPr>
      <w:b w:val="0"/>
    </w:rPr>
  </w:style>
  <w:style w:type="character" w:customStyle="1" w:styleId="WW8Num43z1">
    <w:name w:val="WW8Num43z1"/>
    <w:rsid w:val="0084157E"/>
    <w:rPr>
      <w:b w:val="0"/>
    </w:rPr>
  </w:style>
  <w:style w:type="character" w:customStyle="1" w:styleId="WW8Num48z1">
    <w:name w:val="WW8Num48z1"/>
    <w:rsid w:val="0084157E"/>
    <w:rPr>
      <w:rFonts w:ascii="Courier New" w:hAnsi="Courier New" w:cs="Courier New"/>
    </w:rPr>
  </w:style>
  <w:style w:type="character" w:customStyle="1" w:styleId="WW8Num48z2">
    <w:name w:val="WW8Num48z2"/>
    <w:rsid w:val="0084157E"/>
    <w:rPr>
      <w:rFonts w:ascii="Wingdings" w:hAnsi="Wingdings"/>
    </w:rPr>
  </w:style>
  <w:style w:type="character" w:customStyle="1" w:styleId="Domylnaczcionkaakapitu2">
    <w:name w:val="Domyślna czcionka akapitu2"/>
    <w:rsid w:val="0084157E"/>
  </w:style>
  <w:style w:type="character" w:customStyle="1" w:styleId="WW8Num3z0">
    <w:name w:val="WW8Num3z0"/>
    <w:rsid w:val="0084157E"/>
    <w:rPr>
      <w:b w:val="0"/>
      <w:i w:val="0"/>
    </w:rPr>
  </w:style>
  <w:style w:type="character" w:customStyle="1" w:styleId="WW8Num6z2">
    <w:name w:val="WW8Num6z2"/>
    <w:rsid w:val="0084157E"/>
    <w:rPr>
      <w:b w:val="0"/>
      <w:i w:val="0"/>
      <w:color w:val="auto"/>
    </w:rPr>
  </w:style>
  <w:style w:type="character" w:customStyle="1" w:styleId="WW8Num8z1">
    <w:name w:val="WW8Num8z1"/>
    <w:rsid w:val="0084157E"/>
    <w:rPr>
      <w:b w:val="0"/>
      <w:i w:val="0"/>
      <w:color w:val="auto"/>
    </w:rPr>
  </w:style>
  <w:style w:type="character" w:customStyle="1" w:styleId="WW8Num10z2">
    <w:name w:val="WW8Num10z2"/>
    <w:rsid w:val="0084157E"/>
    <w:rPr>
      <w:b w:val="0"/>
    </w:rPr>
  </w:style>
  <w:style w:type="character" w:customStyle="1" w:styleId="WW8Num10z3">
    <w:name w:val="WW8Num10z3"/>
    <w:rsid w:val="0084157E"/>
    <w:rPr>
      <w:color w:val="auto"/>
    </w:rPr>
  </w:style>
  <w:style w:type="character" w:customStyle="1" w:styleId="WW8Num11z0">
    <w:name w:val="WW8Num11z0"/>
    <w:rsid w:val="0084157E"/>
    <w:rPr>
      <w:b w:val="0"/>
    </w:rPr>
  </w:style>
  <w:style w:type="character" w:customStyle="1" w:styleId="WW8Num17z1">
    <w:name w:val="WW8Num17z1"/>
    <w:rsid w:val="0084157E"/>
    <w:rPr>
      <w:b w:val="0"/>
      <w:color w:val="auto"/>
    </w:rPr>
  </w:style>
  <w:style w:type="character" w:customStyle="1" w:styleId="WW8Num25z0">
    <w:name w:val="WW8Num25z0"/>
    <w:rsid w:val="0084157E"/>
    <w:rPr>
      <w:b w:val="0"/>
    </w:rPr>
  </w:style>
  <w:style w:type="character" w:customStyle="1" w:styleId="WW8Num25z1">
    <w:name w:val="WW8Num25z1"/>
    <w:rsid w:val="0084157E"/>
    <w:rPr>
      <w:b w:val="0"/>
      <w:color w:val="auto"/>
    </w:rPr>
  </w:style>
  <w:style w:type="character" w:customStyle="1" w:styleId="WW8Num27z1">
    <w:name w:val="WW8Num27z1"/>
    <w:rsid w:val="0084157E"/>
    <w:rPr>
      <w:rFonts w:ascii="Tahoma" w:eastAsia="Times New Roman" w:hAnsi="Tahoma" w:cs="Tahoma"/>
      <w:b w:val="0"/>
      <w:color w:val="auto"/>
    </w:rPr>
  </w:style>
  <w:style w:type="character" w:customStyle="1" w:styleId="WW8Num29z0">
    <w:name w:val="WW8Num29z0"/>
    <w:rsid w:val="0084157E"/>
    <w:rPr>
      <w:b w:val="0"/>
    </w:rPr>
  </w:style>
  <w:style w:type="character" w:customStyle="1" w:styleId="WW8Num31z0">
    <w:name w:val="WW8Num31z0"/>
    <w:rsid w:val="0084157E"/>
    <w:rPr>
      <w:i w:val="0"/>
    </w:rPr>
  </w:style>
  <w:style w:type="character" w:customStyle="1" w:styleId="WW8Num31z2">
    <w:name w:val="WW8Num31z2"/>
    <w:rsid w:val="0084157E"/>
    <w:rPr>
      <w:b w:val="0"/>
      <w:i w:val="0"/>
    </w:rPr>
  </w:style>
  <w:style w:type="character" w:customStyle="1" w:styleId="WW8Num40z0">
    <w:name w:val="WW8Num40z0"/>
    <w:rsid w:val="0084157E"/>
    <w:rPr>
      <w:b w:val="0"/>
      <w:i w:val="0"/>
      <w:sz w:val="20"/>
    </w:rPr>
  </w:style>
  <w:style w:type="character" w:customStyle="1" w:styleId="Domylnaczcionkaakapitu1">
    <w:name w:val="Domyślna czcionka akapitu1"/>
    <w:rsid w:val="0084157E"/>
  </w:style>
  <w:style w:type="character" w:customStyle="1" w:styleId="Odwoaniedokomentarza1">
    <w:name w:val="Odwołanie do komentarza1"/>
    <w:rsid w:val="0084157E"/>
    <w:rPr>
      <w:sz w:val="16"/>
      <w:szCs w:val="16"/>
    </w:rPr>
  </w:style>
  <w:style w:type="character" w:customStyle="1" w:styleId="Znakinumeracji">
    <w:name w:val="Znaki numeracji"/>
    <w:rsid w:val="0084157E"/>
    <w:rPr>
      <w:rFonts w:ascii="Tahoma" w:hAnsi="Tahoma"/>
      <w:sz w:val="20"/>
      <w:szCs w:val="20"/>
    </w:rPr>
  </w:style>
  <w:style w:type="character" w:customStyle="1" w:styleId="Symbolewypunktowania">
    <w:name w:val="Symbole wypunktowania"/>
    <w:rsid w:val="0084157E"/>
    <w:rPr>
      <w:rFonts w:ascii="OpenSymbol" w:eastAsia="OpenSymbol" w:hAnsi="OpenSymbol" w:cs="OpenSymbol"/>
    </w:rPr>
  </w:style>
  <w:style w:type="character" w:customStyle="1" w:styleId="Odwoaniedokomentarza2">
    <w:name w:val="Odwołanie do komentarza2"/>
    <w:rsid w:val="0084157E"/>
    <w:rPr>
      <w:sz w:val="16"/>
      <w:szCs w:val="16"/>
    </w:rPr>
  </w:style>
  <w:style w:type="paragraph" w:customStyle="1" w:styleId="Nagwek30">
    <w:name w:val="Nagłówek3"/>
    <w:basedOn w:val="Normalny"/>
    <w:next w:val="Tekstpodstawowy"/>
    <w:rsid w:val="0084157E"/>
    <w:pPr>
      <w:keepNext/>
      <w:suppressAutoHyphens/>
      <w:spacing w:before="240" w:after="120"/>
    </w:pPr>
    <w:rPr>
      <w:rFonts w:eastAsia="Lucida Sans Unicode" w:cs="Mangal"/>
      <w:sz w:val="28"/>
      <w:szCs w:val="28"/>
      <w:lang w:eastAsia="ar-SA"/>
    </w:rPr>
  </w:style>
  <w:style w:type="paragraph" w:styleId="Lista">
    <w:name w:val="List"/>
    <w:basedOn w:val="Tekstpodstawowy"/>
    <w:rsid w:val="0084157E"/>
    <w:pPr>
      <w:suppressAutoHyphens/>
    </w:pPr>
    <w:rPr>
      <w:rFonts w:cs="Tahoma"/>
      <w:lang w:eastAsia="ar-SA"/>
    </w:rPr>
  </w:style>
  <w:style w:type="paragraph" w:customStyle="1" w:styleId="Podpis3">
    <w:name w:val="Podpis3"/>
    <w:basedOn w:val="Normalny"/>
    <w:rsid w:val="0084157E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Indeks">
    <w:name w:val="Indeks"/>
    <w:basedOn w:val="Normalny"/>
    <w:rsid w:val="0084157E"/>
    <w:pPr>
      <w:suppressLineNumbers/>
      <w:suppressAutoHyphens/>
    </w:pPr>
    <w:rPr>
      <w:rFonts w:ascii="Times New Roman" w:hAnsi="Times New Roman" w:cs="Tahoma"/>
      <w:lang w:eastAsia="ar-SA"/>
    </w:rPr>
  </w:style>
  <w:style w:type="paragraph" w:customStyle="1" w:styleId="Nagwek20">
    <w:name w:val="Nagłówek2"/>
    <w:basedOn w:val="Normalny"/>
    <w:next w:val="Tekstpodstawowy"/>
    <w:rsid w:val="0084157E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84157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Nagwek10">
    <w:name w:val="Nagłówek1"/>
    <w:basedOn w:val="Normalny"/>
    <w:next w:val="Tekstpodstawowy"/>
    <w:rsid w:val="0084157E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84157E"/>
    <w:pPr>
      <w:suppressLineNumbers/>
      <w:suppressAutoHyphens/>
      <w:spacing w:before="120" w:after="120"/>
    </w:pPr>
    <w:rPr>
      <w:rFonts w:ascii="Times New Roman" w:hAnsi="Times New Roman" w:cs="Tahoma"/>
      <w:i/>
      <w:iCs/>
      <w:lang w:eastAsia="ar-SA"/>
    </w:rPr>
  </w:style>
  <w:style w:type="paragraph" w:customStyle="1" w:styleId="Tekstpodstawowy22">
    <w:name w:val="Tekst podstawowy 22"/>
    <w:basedOn w:val="Normalny"/>
    <w:rsid w:val="0084157E"/>
    <w:pPr>
      <w:suppressAutoHyphens/>
      <w:jc w:val="both"/>
    </w:pPr>
    <w:rPr>
      <w:rFonts w:ascii="Times New Roman" w:hAnsi="Times New Roman"/>
      <w:szCs w:val="20"/>
      <w:lang w:eastAsia="ar-SA"/>
    </w:rPr>
  </w:style>
  <w:style w:type="paragraph" w:customStyle="1" w:styleId="Tekstpodstawowywcity32">
    <w:name w:val="Tekst podstawowy wcięty 32"/>
    <w:basedOn w:val="Normalny"/>
    <w:rsid w:val="0084157E"/>
    <w:pPr>
      <w:widowControl w:val="0"/>
      <w:suppressAutoHyphens/>
      <w:ind w:left="720"/>
      <w:jc w:val="both"/>
    </w:pPr>
    <w:rPr>
      <w:rFonts w:cs="Arial"/>
      <w:color w:val="000000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84157E"/>
    <w:pPr>
      <w:suppressAutoHyphens/>
      <w:jc w:val="both"/>
    </w:pPr>
    <w:rPr>
      <w:rFonts w:ascii="Times New Roman" w:hAnsi="Times New Roman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84157E"/>
    <w:pPr>
      <w:widowControl w:val="0"/>
      <w:suppressAutoHyphens/>
      <w:ind w:left="720"/>
      <w:jc w:val="both"/>
    </w:pPr>
    <w:rPr>
      <w:rFonts w:cs="Arial"/>
      <w:color w:val="000000"/>
      <w:sz w:val="22"/>
      <w:szCs w:val="22"/>
      <w:lang w:eastAsia="ar-SA"/>
    </w:rPr>
  </w:style>
  <w:style w:type="paragraph" w:customStyle="1" w:styleId="pkt">
    <w:name w:val="pkt"/>
    <w:basedOn w:val="Normalny"/>
    <w:rsid w:val="0084157E"/>
    <w:pPr>
      <w:suppressAutoHyphens/>
      <w:spacing w:before="60" w:after="60"/>
      <w:ind w:left="851" w:hanging="295"/>
      <w:jc w:val="both"/>
    </w:pPr>
    <w:rPr>
      <w:rFonts w:ascii="Times New Roman" w:hAnsi="Times New Roman"/>
      <w:szCs w:val="20"/>
      <w:lang w:eastAsia="ar-SA"/>
    </w:rPr>
  </w:style>
  <w:style w:type="paragraph" w:customStyle="1" w:styleId="ust">
    <w:name w:val="ust"/>
    <w:rsid w:val="0084157E"/>
    <w:pPr>
      <w:suppressAutoHyphens/>
      <w:spacing w:before="60" w:after="60"/>
      <w:ind w:left="426" w:hanging="284"/>
      <w:jc w:val="both"/>
    </w:pPr>
    <w:rPr>
      <w:rFonts w:eastAsia="Arial"/>
      <w:sz w:val="24"/>
      <w:lang w:eastAsia="ar-SA"/>
    </w:rPr>
  </w:style>
  <w:style w:type="paragraph" w:customStyle="1" w:styleId="Tekstpodstawowywcity22">
    <w:name w:val="Tekst podstawowy wcięty 22"/>
    <w:basedOn w:val="Normalny"/>
    <w:rsid w:val="0084157E"/>
    <w:pPr>
      <w:suppressAutoHyphens/>
      <w:spacing w:after="120" w:line="480" w:lineRule="auto"/>
      <w:ind w:left="283"/>
    </w:pPr>
    <w:rPr>
      <w:rFonts w:ascii="Times New Roman" w:hAnsi="Times New Roman"/>
      <w:lang w:eastAsia="ar-SA"/>
    </w:rPr>
  </w:style>
  <w:style w:type="paragraph" w:customStyle="1" w:styleId="CM36">
    <w:name w:val="CM36"/>
    <w:basedOn w:val="Default"/>
    <w:next w:val="Default"/>
    <w:rsid w:val="0084157E"/>
    <w:pPr>
      <w:widowControl w:val="0"/>
      <w:suppressAutoHyphens/>
      <w:autoSpaceDN/>
      <w:adjustRightInd/>
      <w:spacing w:after="120"/>
    </w:pPr>
    <w:rPr>
      <w:rFonts w:eastAsia="Times New Roman"/>
      <w:color w:val="auto"/>
      <w:lang w:eastAsia="ar-SA"/>
    </w:rPr>
  </w:style>
  <w:style w:type="paragraph" w:customStyle="1" w:styleId="Tekstpodstawowywcity21">
    <w:name w:val="Tekst podstawowy wcięty 21"/>
    <w:basedOn w:val="Normalny"/>
    <w:rsid w:val="0084157E"/>
    <w:pPr>
      <w:suppressAutoHyphens/>
      <w:spacing w:after="120" w:line="480" w:lineRule="auto"/>
      <w:ind w:left="283"/>
    </w:pPr>
    <w:rPr>
      <w:rFonts w:ascii="Times New Roman" w:hAnsi="Times New Roman"/>
      <w:lang w:eastAsia="ar-SA"/>
    </w:rPr>
  </w:style>
  <w:style w:type="paragraph" w:customStyle="1" w:styleId="content1">
    <w:name w:val="content1"/>
    <w:basedOn w:val="Normalny"/>
    <w:rsid w:val="0084157E"/>
    <w:pPr>
      <w:suppressAutoHyphens/>
      <w:ind w:right="300"/>
    </w:pPr>
    <w:rPr>
      <w:rFonts w:ascii="Times New Roman" w:hAnsi="Times New Roman"/>
      <w:lang w:eastAsia="ar-SA"/>
    </w:rPr>
  </w:style>
  <w:style w:type="paragraph" w:customStyle="1" w:styleId="Zawartotabeli">
    <w:name w:val="Zawartość tabeli"/>
    <w:basedOn w:val="Normalny"/>
    <w:rsid w:val="0084157E"/>
    <w:pPr>
      <w:suppressLineNumbers/>
      <w:suppressAutoHyphens/>
    </w:pPr>
    <w:rPr>
      <w:rFonts w:ascii="Times New Roman" w:hAnsi="Times New Roman"/>
      <w:lang w:eastAsia="ar-SA"/>
    </w:rPr>
  </w:style>
  <w:style w:type="paragraph" w:customStyle="1" w:styleId="Nagwektabeli">
    <w:name w:val="Nagłówek tabeli"/>
    <w:basedOn w:val="Zawartotabeli"/>
    <w:rsid w:val="0084157E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84157E"/>
    <w:pPr>
      <w:suppressAutoHyphens/>
    </w:pPr>
    <w:rPr>
      <w:lang w:eastAsia="ar-SA"/>
    </w:rPr>
  </w:style>
  <w:style w:type="paragraph" w:customStyle="1" w:styleId="Tekstpodstawowy23">
    <w:name w:val="Tekst podstawowy 23"/>
    <w:basedOn w:val="Normalny"/>
    <w:rsid w:val="0084157E"/>
    <w:pPr>
      <w:widowControl w:val="0"/>
      <w:suppressAutoHyphens/>
    </w:pPr>
    <w:rPr>
      <w:sz w:val="22"/>
      <w:szCs w:val="20"/>
      <w:lang w:eastAsia="ar-SA"/>
    </w:rPr>
  </w:style>
  <w:style w:type="paragraph" w:customStyle="1" w:styleId="Styl1">
    <w:name w:val="Styl1"/>
    <w:basedOn w:val="Normalny"/>
    <w:rsid w:val="0084157E"/>
    <w:pPr>
      <w:widowControl w:val="0"/>
      <w:suppressAutoHyphens/>
      <w:spacing w:before="240"/>
      <w:jc w:val="both"/>
    </w:pPr>
    <w:rPr>
      <w:szCs w:val="20"/>
      <w:lang w:eastAsia="ar-SA"/>
    </w:rPr>
  </w:style>
  <w:style w:type="paragraph" w:customStyle="1" w:styleId="Tekstpodstawowy31">
    <w:name w:val="Tekst podstawowy 31"/>
    <w:basedOn w:val="Normalny"/>
    <w:rsid w:val="0084157E"/>
    <w:pPr>
      <w:suppressAutoHyphens/>
    </w:pPr>
    <w:rPr>
      <w:rFonts w:ascii="Times New Roman" w:hAnsi="Times New Roman"/>
      <w:sz w:val="20"/>
      <w:lang w:eastAsia="ar-SA"/>
    </w:rPr>
  </w:style>
  <w:style w:type="paragraph" w:customStyle="1" w:styleId="FR3">
    <w:name w:val="FR3"/>
    <w:rsid w:val="0084157E"/>
    <w:pPr>
      <w:widowControl w:val="0"/>
      <w:suppressAutoHyphens/>
      <w:autoSpaceDE w:val="0"/>
      <w:spacing w:before="80"/>
      <w:ind w:left="800" w:hanging="280"/>
      <w:jc w:val="both"/>
    </w:pPr>
    <w:rPr>
      <w:rFonts w:ascii="Arial" w:eastAsia="Arial" w:hAnsi="Arial" w:cs="Arial"/>
      <w:lang w:eastAsia="ar-SA"/>
    </w:rPr>
  </w:style>
  <w:style w:type="paragraph" w:customStyle="1" w:styleId="Styl2">
    <w:name w:val="Styl2"/>
    <w:basedOn w:val="Normalny"/>
    <w:rsid w:val="0084157E"/>
    <w:pPr>
      <w:numPr>
        <w:numId w:val="1"/>
      </w:numPr>
      <w:suppressAutoHyphens/>
      <w:jc w:val="both"/>
    </w:pPr>
    <w:rPr>
      <w:rFonts w:ascii="Tahoma" w:hAnsi="Tahoma" w:cs="Tahoma"/>
      <w:sz w:val="20"/>
      <w:szCs w:val="20"/>
      <w:lang w:eastAsia="ar-SA"/>
    </w:rPr>
  </w:style>
  <w:style w:type="paragraph" w:customStyle="1" w:styleId="Tekstpodstawowywcity23">
    <w:name w:val="Tekst podstawowy wcięty 23"/>
    <w:basedOn w:val="Normalny"/>
    <w:rsid w:val="0084157E"/>
    <w:pPr>
      <w:suppressAutoHyphens/>
      <w:snapToGrid w:val="0"/>
      <w:ind w:left="426"/>
      <w:jc w:val="both"/>
    </w:pPr>
    <w:rPr>
      <w:lang w:eastAsia="ar-SA"/>
    </w:rPr>
  </w:style>
  <w:style w:type="paragraph" w:customStyle="1" w:styleId="Standard">
    <w:name w:val="Standard"/>
    <w:rsid w:val="0084157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nakZnak26">
    <w:name w:val="Znak Znak26"/>
    <w:basedOn w:val="Normalny"/>
    <w:uiPriority w:val="99"/>
    <w:rsid w:val="0084157E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msonormalcxspdrugie">
    <w:name w:val="msonormalcxspdrugie"/>
    <w:basedOn w:val="Normalny"/>
    <w:rsid w:val="0084157E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FontStyle43">
    <w:name w:val="Font Style43"/>
    <w:basedOn w:val="Domylnaczcionkaakapitu1"/>
    <w:rsid w:val="0084157E"/>
    <w:rPr>
      <w:rFonts w:ascii="Times New Roman" w:hAnsi="Times New Roman" w:cs="Times New Roman"/>
      <w:color w:val="000000"/>
      <w:sz w:val="20"/>
      <w:szCs w:val="20"/>
    </w:rPr>
  </w:style>
  <w:style w:type="paragraph" w:customStyle="1" w:styleId="Bezodstpw1">
    <w:name w:val="Bez odstępów1"/>
    <w:rsid w:val="0084157E"/>
    <w:rPr>
      <w:rFonts w:ascii="Calibri" w:hAnsi="Calibri"/>
      <w:sz w:val="22"/>
      <w:szCs w:val="22"/>
      <w:lang w:eastAsia="en-US"/>
    </w:rPr>
  </w:style>
  <w:style w:type="paragraph" w:customStyle="1" w:styleId="ZnakZnak">
    <w:name w:val="Znak Znak"/>
    <w:basedOn w:val="Normalny"/>
    <w:uiPriority w:val="99"/>
    <w:rsid w:val="0084157E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84157E"/>
    <w:pPr>
      <w:spacing w:line="360" w:lineRule="auto"/>
      <w:ind w:left="1260"/>
      <w:jc w:val="both"/>
    </w:pPr>
    <w:rPr>
      <w:rFonts w:ascii="Times New Roman" w:hAnsi="Times New Roman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4157E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84157E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4157E"/>
  </w:style>
  <w:style w:type="paragraph" w:customStyle="1" w:styleId="BodyText21">
    <w:name w:val="Body Text 21"/>
    <w:basedOn w:val="Normalny"/>
    <w:rsid w:val="0084157E"/>
    <w:pPr>
      <w:widowControl w:val="0"/>
      <w:ind w:firstLine="60"/>
      <w:jc w:val="both"/>
    </w:pPr>
    <w:rPr>
      <w:szCs w:val="20"/>
    </w:rPr>
  </w:style>
  <w:style w:type="character" w:styleId="UyteHipercze">
    <w:name w:val="FollowedHyperlink"/>
    <w:aliases w:val="OdwiedzoneHiperłącze"/>
    <w:rsid w:val="0084157E"/>
    <w:rPr>
      <w:color w:val="800080"/>
      <w:u w:val="single"/>
    </w:rPr>
  </w:style>
  <w:style w:type="paragraph" w:customStyle="1" w:styleId="pkt1">
    <w:name w:val="pkt1"/>
    <w:basedOn w:val="pkt"/>
    <w:rsid w:val="0084157E"/>
    <w:pPr>
      <w:suppressAutoHyphens w:val="0"/>
      <w:ind w:left="850" w:hanging="425"/>
    </w:pPr>
    <w:rPr>
      <w:lang w:eastAsia="pl-PL"/>
    </w:rPr>
  </w:style>
  <w:style w:type="paragraph" w:customStyle="1" w:styleId="StandardowyStandardowy1">
    <w:name w:val="Standardowy.Standardowy1"/>
    <w:rsid w:val="0084157E"/>
    <w:pPr>
      <w:widowControl w:val="0"/>
      <w:autoSpaceDE w:val="0"/>
      <w:autoSpaceDN w:val="0"/>
    </w:pPr>
  </w:style>
  <w:style w:type="character" w:customStyle="1" w:styleId="oznaczenie">
    <w:name w:val="oznaczenie"/>
    <w:basedOn w:val="Domylnaczcionkaakapitu"/>
    <w:rsid w:val="0084157E"/>
  </w:style>
  <w:style w:type="paragraph" w:customStyle="1" w:styleId="Tekstblokowy1">
    <w:name w:val="Tekst blokowy1"/>
    <w:basedOn w:val="Normalny"/>
    <w:rsid w:val="0084157E"/>
    <w:pPr>
      <w:spacing w:before="680" w:line="420" w:lineRule="auto"/>
      <w:ind w:left="708" w:right="800"/>
    </w:pPr>
    <w:rPr>
      <w:rFonts w:ascii="Times New Roman" w:hAnsi="Times New Roman"/>
      <w:b/>
      <w:szCs w:val="20"/>
    </w:rPr>
  </w:style>
  <w:style w:type="paragraph" w:customStyle="1" w:styleId="NumberList">
    <w:name w:val="Number List"/>
    <w:rsid w:val="0084157E"/>
    <w:pPr>
      <w:ind w:left="720"/>
    </w:pPr>
    <w:rPr>
      <w:i/>
      <w:color w:val="000000"/>
      <w:sz w:val="24"/>
      <w:lang w:val="cs-CZ"/>
    </w:rPr>
  </w:style>
  <w:style w:type="paragraph" w:customStyle="1" w:styleId="msonormalcxsppierwsze">
    <w:name w:val="msonormalcxsppierwsze"/>
    <w:basedOn w:val="Normalny"/>
    <w:rsid w:val="0084157E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text2">
    <w:name w:val="text2"/>
    <w:basedOn w:val="Domylnaczcionkaakapitu"/>
    <w:rsid w:val="0084157E"/>
  </w:style>
  <w:style w:type="character" w:customStyle="1" w:styleId="product-property-value">
    <w:name w:val="product-property-value"/>
    <w:basedOn w:val="Domylnaczcionkaakapitu"/>
    <w:rsid w:val="0084157E"/>
  </w:style>
  <w:style w:type="paragraph" w:customStyle="1" w:styleId="TableParagraph">
    <w:name w:val="Table Paragraph"/>
    <w:basedOn w:val="Normalny"/>
    <w:uiPriority w:val="1"/>
    <w:qFormat/>
    <w:rsid w:val="0084157E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Akapitzlist2">
    <w:name w:val="Akapit z listą2"/>
    <w:rsid w:val="0084157E"/>
    <w:pPr>
      <w:suppressAutoHyphens/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 w:val="22"/>
      <w:lang w:val="en-US" w:eastAsia="zh-CN"/>
    </w:rPr>
  </w:style>
  <w:style w:type="paragraph" w:customStyle="1" w:styleId="ZnakZnak1">
    <w:name w:val="Znak Znak1"/>
    <w:basedOn w:val="Normalny"/>
    <w:rsid w:val="0084157E"/>
    <w:pPr>
      <w:spacing w:line="360" w:lineRule="auto"/>
      <w:jc w:val="both"/>
    </w:pPr>
    <w:rPr>
      <w:rFonts w:ascii="Verdana" w:hAnsi="Verdana"/>
      <w:sz w:val="20"/>
      <w:szCs w:val="20"/>
    </w:rPr>
  </w:style>
  <w:style w:type="table" w:customStyle="1" w:styleId="Zwykatabela41">
    <w:name w:val="Zwykła tabela 41"/>
    <w:basedOn w:val="Standardowy"/>
    <w:uiPriority w:val="44"/>
    <w:rsid w:val="0084157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Akapitzlist3">
    <w:name w:val="Akapit z listą3"/>
    <w:basedOn w:val="Normalny"/>
    <w:rsid w:val="0084157E"/>
    <w:pPr>
      <w:ind w:left="720"/>
    </w:pPr>
    <w:rPr>
      <w:rFonts w:ascii="Times New Roman" w:hAnsi="Times New Roman"/>
    </w:rPr>
  </w:style>
  <w:style w:type="paragraph" w:customStyle="1" w:styleId="Normalny1">
    <w:name w:val="Normalny1"/>
    <w:basedOn w:val="Normalny"/>
    <w:rsid w:val="0084157E"/>
    <w:pPr>
      <w:widowControl w:val="0"/>
      <w:suppressAutoHyphens/>
      <w:autoSpaceDE w:val="0"/>
    </w:pPr>
    <w:rPr>
      <w:rFonts w:ascii="Times New Roman" w:hAnsi="Times New Roman"/>
      <w:color w:val="000000"/>
      <w:lang w:eastAsia="ar-SA"/>
    </w:rPr>
  </w:style>
  <w:style w:type="paragraph" w:customStyle="1" w:styleId="WW-Tekstpodstawowy2">
    <w:name w:val="WW-Tekst podstawowy 2"/>
    <w:basedOn w:val="Normalny"/>
    <w:rsid w:val="0084157E"/>
    <w:pPr>
      <w:widowControl w:val="0"/>
      <w:suppressAutoHyphens/>
      <w:spacing w:after="120" w:line="480" w:lineRule="auto"/>
    </w:pPr>
    <w:rPr>
      <w:rFonts w:ascii="Times New Roman" w:eastAsia="Bitstream Vera Sans" w:hAnsi="Times New Roman"/>
    </w:rPr>
  </w:style>
  <w:style w:type="numbering" w:customStyle="1" w:styleId="Bezlisty1">
    <w:name w:val="Bez listy1"/>
    <w:next w:val="Bezlisty"/>
    <w:uiPriority w:val="99"/>
    <w:semiHidden/>
    <w:unhideWhenUsed/>
    <w:rsid w:val="00FE58AD"/>
  </w:style>
  <w:style w:type="character" w:customStyle="1" w:styleId="WW8Num2z0">
    <w:name w:val="WW8Num2z0"/>
    <w:rsid w:val="00FE58AD"/>
    <w:rPr>
      <w:rFonts w:ascii="Symbol" w:hAnsi="Symbol" w:cs="Symbol"/>
    </w:rPr>
  </w:style>
  <w:style w:type="character" w:customStyle="1" w:styleId="WW8Num12z0">
    <w:name w:val="WW8Num12z0"/>
    <w:rsid w:val="00FE58AD"/>
    <w:rPr>
      <w:rFonts w:ascii="Times New Roman" w:eastAsia="Times New Roman" w:hAnsi="Times New Roman" w:cs="Times New Roman"/>
    </w:rPr>
  </w:style>
  <w:style w:type="character" w:customStyle="1" w:styleId="WW8Num22z0">
    <w:name w:val="WW8Num22z0"/>
    <w:rsid w:val="00FE58AD"/>
    <w:rPr>
      <w:b/>
      <w:color w:val="auto"/>
      <w:sz w:val="22"/>
      <w:szCs w:val="22"/>
    </w:rPr>
  </w:style>
  <w:style w:type="character" w:customStyle="1" w:styleId="WW8Num24z0">
    <w:name w:val="WW8Num24z0"/>
    <w:rsid w:val="00FE58AD"/>
    <w:rPr>
      <w:b/>
    </w:rPr>
  </w:style>
  <w:style w:type="character" w:customStyle="1" w:styleId="WW8Num24z1">
    <w:name w:val="WW8Num24z1"/>
    <w:rsid w:val="00FE58AD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3">
    <w:name w:val="WW8Num24z3"/>
    <w:rsid w:val="00FE58AD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30z0">
    <w:name w:val="WW8Num30z0"/>
    <w:rsid w:val="00FE58AD"/>
    <w:rPr>
      <w:rFonts w:ascii="Times New Roman" w:eastAsia="Times New Roman" w:hAnsi="Times New Roman" w:cs="Times New Roman"/>
      <w:b w:val="0"/>
    </w:rPr>
  </w:style>
  <w:style w:type="character" w:customStyle="1" w:styleId="WW8Num37z0">
    <w:name w:val="WW8Num37z0"/>
    <w:rsid w:val="00FE58AD"/>
    <w:rPr>
      <w:color w:val="auto"/>
    </w:rPr>
  </w:style>
  <w:style w:type="character" w:customStyle="1" w:styleId="WW8Num39z0">
    <w:name w:val="WW8Num39z0"/>
    <w:rsid w:val="00FE58AD"/>
    <w:rPr>
      <w:rFonts w:ascii="Symbol" w:hAnsi="Symbol" w:cs="Symbol"/>
    </w:rPr>
  </w:style>
  <w:style w:type="character" w:customStyle="1" w:styleId="WW8Num39z1">
    <w:name w:val="WW8Num39z1"/>
    <w:rsid w:val="00FE58AD"/>
    <w:rPr>
      <w:rFonts w:ascii="Courier New" w:hAnsi="Courier New" w:cs="Courier New"/>
    </w:rPr>
  </w:style>
  <w:style w:type="character" w:customStyle="1" w:styleId="WW8Num39z2">
    <w:name w:val="WW8Num39z2"/>
    <w:rsid w:val="00FE58AD"/>
    <w:rPr>
      <w:rFonts w:ascii="Wingdings" w:hAnsi="Wingdings" w:cs="Wingdings"/>
    </w:rPr>
  </w:style>
  <w:style w:type="character" w:customStyle="1" w:styleId="WW8Num42z1">
    <w:name w:val="WW8Num42z1"/>
    <w:rsid w:val="00FE58AD"/>
    <w:rPr>
      <w:color w:val="auto"/>
    </w:rPr>
  </w:style>
  <w:style w:type="character" w:customStyle="1" w:styleId="WW8Num47z0">
    <w:name w:val="WW8Num47z0"/>
    <w:rsid w:val="00FE58AD"/>
    <w:rPr>
      <w:color w:val="auto"/>
    </w:rPr>
  </w:style>
  <w:style w:type="character" w:customStyle="1" w:styleId="WW8Num1z0">
    <w:name w:val="WW8Num1z0"/>
    <w:rsid w:val="00FE58AD"/>
    <w:rPr>
      <w:rFonts w:ascii="Symbol" w:hAnsi="Symbol" w:cs="Symbol"/>
    </w:rPr>
  </w:style>
  <w:style w:type="character" w:customStyle="1" w:styleId="WW8Num18z0">
    <w:name w:val="WW8Num18z0"/>
    <w:rsid w:val="00FE58AD"/>
    <w:rPr>
      <w:rFonts w:ascii="Times New Roman" w:hAnsi="Times New Roman" w:cs="Times New Roman"/>
    </w:rPr>
  </w:style>
  <w:style w:type="character" w:customStyle="1" w:styleId="WW8Num22z1">
    <w:name w:val="WW8Num22z1"/>
    <w:rsid w:val="00FE58AD"/>
    <w:rPr>
      <w:rFonts w:ascii="Arial" w:hAnsi="Arial" w:cs="Arial"/>
      <w:b w:val="0"/>
      <w:color w:val="auto"/>
      <w:sz w:val="20"/>
      <w:szCs w:val="20"/>
    </w:rPr>
  </w:style>
  <w:style w:type="character" w:customStyle="1" w:styleId="WW8Num22z6">
    <w:name w:val="WW8Num22z6"/>
    <w:rsid w:val="00FE58AD"/>
    <w:rPr>
      <w:b/>
      <w:color w:val="auto"/>
    </w:rPr>
  </w:style>
  <w:style w:type="character" w:customStyle="1" w:styleId="WW8Num26z1">
    <w:name w:val="WW8Num26z1"/>
    <w:rsid w:val="00FE58AD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3">
    <w:name w:val="WW8Num26z3"/>
    <w:rsid w:val="00FE58AD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9z1">
    <w:name w:val="WW8Num29z1"/>
    <w:rsid w:val="00FE58AD"/>
    <w:rPr>
      <w:rFonts w:ascii="Wingdings" w:hAnsi="Wingdings" w:cs="Wingdings"/>
    </w:rPr>
  </w:style>
  <w:style w:type="character" w:customStyle="1" w:styleId="WW8Num29z3">
    <w:name w:val="WW8Num29z3"/>
    <w:rsid w:val="00FE58AD"/>
    <w:rPr>
      <w:rFonts w:ascii="Symbol" w:hAnsi="Symbol" w:cs="Symbol"/>
    </w:rPr>
  </w:style>
  <w:style w:type="character" w:customStyle="1" w:styleId="WW8Num29z4">
    <w:name w:val="WW8Num29z4"/>
    <w:rsid w:val="00FE58AD"/>
    <w:rPr>
      <w:rFonts w:ascii="Courier New" w:hAnsi="Courier New" w:cs="Courier New"/>
    </w:rPr>
  </w:style>
  <w:style w:type="character" w:customStyle="1" w:styleId="WW8Num32z0">
    <w:name w:val="WW8Num32z0"/>
    <w:rsid w:val="00FE58AD"/>
    <w:rPr>
      <w:b w:val="0"/>
      <w:i w:val="0"/>
    </w:rPr>
  </w:style>
  <w:style w:type="character" w:customStyle="1" w:styleId="ZnakZnak7">
    <w:name w:val="Znak Znak7"/>
    <w:rsid w:val="00FE58AD"/>
    <w:rPr>
      <w:rFonts w:ascii="Cambria" w:hAnsi="Cambria" w:cs="Cambria"/>
      <w:b/>
      <w:bCs/>
      <w:i/>
      <w:iCs/>
      <w:sz w:val="28"/>
      <w:szCs w:val="28"/>
      <w:lang w:val="pl-PL" w:bidi="ar-SA"/>
    </w:rPr>
  </w:style>
  <w:style w:type="character" w:customStyle="1" w:styleId="ZnakZnak19">
    <w:name w:val="Znak Znak19"/>
    <w:rsid w:val="00FE58AD"/>
    <w:rPr>
      <w:rFonts w:ascii="Arial" w:hAnsi="Arial" w:cs="Arial"/>
      <w:b/>
      <w:bCs/>
      <w:sz w:val="26"/>
      <w:szCs w:val="26"/>
      <w:lang w:val="pl-PL" w:bidi="ar-SA"/>
    </w:rPr>
  </w:style>
  <w:style w:type="character" w:customStyle="1" w:styleId="ZnakZnak18">
    <w:name w:val="Znak Znak18"/>
    <w:rsid w:val="00FE58AD"/>
    <w:rPr>
      <w:b/>
      <w:bCs/>
      <w:sz w:val="28"/>
      <w:szCs w:val="28"/>
      <w:lang w:val="pl-PL" w:bidi="ar-SA"/>
    </w:rPr>
  </w:style>
  <w:style w:type="character" w:customStyle="1" w:styleId="ZnakZnak17">
    <w:name w:val="Znak Znak17"/>
    <w:rsid w:val="00FE58AD"/>
    <w:rPr>
      <w:rFonts w:ascii="Arial" w:hAnsi="Arial" w:cs="Arial"/>
      <w:b/>
      <w:bCs/>
      <w:i/>
      <w:iCs/>
      <w:sz w:val="26"/>
      <w:szCs w:val="26"/>
      <w:lang w:val="pl-PL" w:bidi="ar-SA"/>
    </w:rPr>
  </w:style>
  <w:style w:type="character" w:customStyle="1" w:styleId="ZnakZnak16">
    <w:name w:val="Znak Znak16"/>
    <w:rsid w:val="00FE58AD"/>
    <w:rPr>
      <w:b/>
      <w:bCs/>
      <w:sz w:val="22"/>
      <w:szCs w:val="22"/>
      <w:lang w:val="pl-PL" w:bidi="ar-SA"/>
    </w:rPr>
  </w:style>
  <w:style w:type="character" w:customStyle="1" w:styleId="ZnakZnak14">
    <w:name w:val="Znak Znak14"/>
    <w:rsid w:val="00FE58AD"/>
    <w:rPr>
      <w:rFonts w:ascii="Arial" w:hAnsi="Arial" w:cs="Arial"/>
      <w:sz w:val="22"/>
      <w:szCs w:val="22"/>
      <w:u w:val="single"/>
      <w:lang w:val="pl-PL" w:bidi="ar-SA"/>
    </w:rPr>
  </w:style>
  <w:style w:type="character" w:customStyle="1" w:styleId="ZnakZnak13">
    <w:name w:val="Znak Znak13"/>
    <w:rsid w:val="00FE58AD"/>
    <w:rPr>
      <w:rFonts w:ascii="Arial" w:hAnsi="Arial" w:cs="Arial"/>
      <w:b/>
      <w:bCs/>
      <w:sz w:val="22"/>
      <w:szCs w:val="22"/>
      <w:lang w:val="pl-PL" w:bidi="ar-SA"/>
    </w:rPr>
  </w:style>
  <w:style w:type="character" w:customStyle="1" w:styleId="ZnakZnak5">
    <w:name w:val="Znak Znak5"/>
    <w:rsid w:val="00FE58AD"/>
    <w:rPr>
      <w:rFonts w:ascii="Arial" w:hAnsi="Arial" w:cs="Arial"/>
      <w:sz w:val="24"/>
      <w:szCs w:val="24"/>
      <w:lang w:val="pl-PL" w:bidi="ar-SA"/>
    </w:rPr>
  </w:style>
  <w:style w:type="character" w:customStyle="1" w:styleId="ZnakZnak3">
    <w:name w:val="Znak Znak3"/>
    <w:rsid w:val="00FE58AD"/>
    <w:rPr>
      <w:sz w:val="24"/>
      <w:szCs w:val="24"/>
      <w:lang w:val="pl-PL" w:bidi="ar-SA"/>
    </w:rPr>
  </w:style>
  <w:style w:type="character" w:styleId="Uwydatnienie">
    <w:name w:val="Emphasis"/>
    <w:qFormat/>
    <w:rsid w:val="00FE58AD"/>
    <w:rPr>
      <w:i/>
      <w:iCs/>
    </w:rPr>
  </w:style>
  <w:style w:type="character" w:customStyle="1" w:styleId="ZnakZnak2">
    <w:name w:val="Znak Znak2"/>
    <w:rsid w:val="00FE58AD"/>
    <w:rPr>
      <w:rFonts w:ascii="Arial" w:hAnsi="Arial" w:cs="Arial"/>
      <w:sz w:val="24"/>
      <w:szCs w:val="24"/>
      <w:lang w:val="pl-PL" w:bidi="ar-SA"/>
    </w:rPr>
  </w:style>
  <w:style w:type="character" w:customStyle="1" w:styleId="tekstpodstawowyArial">
    <w:name w:val="tekst podstawowy Arial"/>
    <w:rsid w:val="00FE58AD"/>
    <w:rPr>
      <w:rFonts w:ascii="Arial" w:hAnsi="Arial" w:cs="Arial"/>
      <w:sz w:val="24"/>
    </w:rPr>
  </w:style>
  <w:style w:type="character" w:customStyle="1" w:styleId="Znakiprzypiswkocowych">
    <w:name w:val="Znaki przypisów końcowych"/>
    <w:rsid w:val="00FE58AD"/>
    <w:rPr>
      <w:vertAlign w:val="superscript"/>
    </w:rPr>
  </w:style>
  <w:style w:type="character" w:customStyle="1" w:styleId="spec-item">
    <w:name w:val="spec-item"/>
    <w:basedOn w:val="Domylnaczcionkaakapitu1"/>
    <w:rsid w:val="00FE58AD"/>
  </w:style>
  <w:style w:type="character" w:customStyle="1" w:styleId="st1">
    <w:name w:val="st1"/>
    <w:basedOn w:val="Domylnaczcionkaakapitu1"/>
    <w:rsid w:val="00FE58AD"/>
  </w:style>
  <w:style w:type="character" w:customStyle="1" w:styleId="ZnakZnak21">
    <w:name w:val="Znak Znak21"/>
    <w:rsid w:val="00FE58AD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ZnakZnak20">
    <w:name w:val="Znak Znak20"/>
    <w:rsid w:val="00FE58A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ZnakZnak15">
    <w:name w:val="Znak Znak15"/>
    <w:rsid w:val="00FE58AD"/>
    <w:rPr>
      <w:rFonts w:ascii="Calibri" w:eastAsia="Times New Roman" w:hAnsi="Calibri" w:cs="Times New Roman"/>
      <w:sz w:val="24"/>
      <w:szCs w:val="24"/>
    </w:rPr>
  </w:style>
  <w:style w:type="character" w:customStyle="1" w:styleId="TekstpodstawowyZnakZnakZnakZnak">
    <w:name w:val="Tekst podstawowy Znak Znak Znak Znak"/>
    <w:rsid w:val="00FE58AD"/>
    <w:rPr>
      <w:sz w:val="20"/>
      <w:szCs w:val="20"/>
    </w:rPr>
  </w:style>
  <w:style w:type="character" w:customStyle="1" w:styleId="ZnakZnak10">
    <w:name w:val="Znak Znak10"/>
    <w:rsid w:val="00FE58AD"/>
    <w:rPr>
      <w:sz w:val="20"/>
      <w:szCs w:val="20"/>
    </w:rPr>
  </w:style>
  <w:style w:type="character" w:customStyle="1" w:styleId="StylArial11pt">
    <w:name w:val="Styl Arial 11 pt"/>
    <w:rsid w:val="00FE58AD"/>
    <w:rPr>
      <w:rFonts w:ascii="Arial" w:hAnsi="Arial" w:cs="Arial"/>
      <w:sz w:val="20"/>
    </w:rPr>
  </w:style>
  <w:style w:type="character" w:customStyle="1" w:styleId="Heading1Char">
    <w:name w:val="Heading 1 Char"/>
    <w:rsid w:val="00FE58AD"/>
    <w:rPr>
      <w:rFonts w:ascii="Arial" w:eastAsia="Calibri" w:hAnsi="Arial" w:cs="Arial"/>
      <w:b/>
      <w:bCs/>
      <w:kern w:val="1"/>
      <w:sz w:val="32"/>
      <w:szCs w:val="32"/>
      <w:lang w:val="pl-PL" w:bidi="ar-SA"/>
    </w:rPr>
  </w:style>
  <w:style w:type="character" w:customStyle="1" w:styleId="Heading2Char">
    <w:name w:val="Heading 2 Char"/>
    <w:rsid w:val="00FE58AD"/>
    <w:rPr>
      <w:rFonts w:ascii="Arial" w:eastAsia="Calibri" w:hAnsi="Arial" w:cs="Arial"/>
      <w:b/>
      <w:bCs/>
      <w:i/>
      <w:iCs/>
      <w:sz w:val="28"/>
      <w:szCs w:val="28"/>
      <w:lang w:val="pl-PL" w:bidi="ar-SA"/>
    </w:rPr>
  </w:style>
  <w:style w:type="character" w:customStyle="1" w:styleId="Heading3Char">
    <w:name w:val="Heading 3 Char"/>
    <w:rsid w:val="00FE58AD"/>
    <w:rPr>
      <w:rFonts w:ascii="Arial" w:eastAsia="Calibri" w:hAnsi="Arial" w:cs="Arial"/>
      <w:b/>
      <w:sz w:val="32"/>
      <w:lang w:val="pl-PL" w:bidi="ar-SA"/>
    </w:rPr>
  </w:style>
  <w:style w:type="character" w:customStyle="1" w:styleId="Heading4Char">
    <w:name w:val="Heading 4 Char"/>
    <w:rsid w:val="00FE58AD"/>
    <w:rPr>
      <w:rFonts w:eastAsia="Calibri"/>
      <w:b/>
      <w:bCs/>
      <w:sz w:val="28"/>
      <w:szCs w:val="28"/>
      <w:lang w:val="pl-PL" w:bidi="ar-SA"/>
    </w:rPr>
  </w:style>
  <w:style w:type="character" w:customStyle="1" w:styleId="Heading5Char">
    <w:name w:val="Heading 5 Char"/>
    <w:rsid w:val="00FE58AD"/>
    <w:rPr>
      <w:rFonts w:eastAsia="Calibri"/>
      <w:b/>
      <w:bCs/>
      <w:i/>
      <w:iCs/>
      <w:sz w:val="26"/>
      <w:szCs w:val="26"/>
      <w:lang w:val="pl-PL" w:bidi="ar-SA"/>
    </w:rPr>
  </w:style>
  <w:style w:type="character" w:customStyle="1" w:styleId="Heading6Char">
    <w:name w:val="Heading 6 Char"/>
    <w:rsid w:val="00FE58AD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ing7Char">
    <w:name w:val="Heading 7 Char"/>
    <w:rsid w:val="00FE58AD"/>
    <w:rPr>
      <w:rFonts w:eastAsia="Calibri"/>
      <w:sz w:val="24"/>
      <w:szCs w:val="24"/>
      <w:lang w:val="pl-PL" w:bidi="ar-SA"/>
    </w:rPr>
  </w:style>
  <w:style w:type="character" w:customStyle="1" w:styleId="Heading8Char">
    <w:name w:val="Heading 8 Char"/>
    <w:rsid w:val="00FE58AD"/>
    <w:rPr>
      <w:rFonts w:eastAsia="Calibri"/>
      <w:i/>
      <w:iCs/>
      <w:sz w:val="24"/>
      <w:szCs w:val="24"/>
      <w:lang w:val="pl-PL" w:bidi="ar-SA"/>
    </w:rPr>
  </w:style>
  <w:style w:type="character" w:customStyle="1" w:styleId="Heading9Char">
    <w:name w:val="Heading 9 Char"/>
    <w:rsid w:val="00FE58AD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erChar">
    <w:name w:val="Header Char"/>
    <w:rsid w:val="00FE58AD"/>
    <w:rPr>
      <w:rFonts w:eastAsia="Calibri"/>
      <w:lang w:val="pl-PL" w:bidi="ar-SA"/>
    </w:rPr>
  </w:style>
  <w:style w:type="character" w:customStyle="1" w:styleId="FooterChar">
    <w:name w:val="Footer Char"/>
    <w:rsid w:val="00FE58AD"/>
    <w:rPr>
      <w:rFonts w:eastAsia="Calibri"/>
      <w:lang w:val="pl-PL" w:bidi="ar-SA"/>
    </w:rPr>
  </w:style>
  <w:style w:type="character" w:customStyle="1" w:styleId="BodyText2Char">
    <w:name w:val="Body Text 2 Char"/>
    <w:rsid w:val="00FE58AD"/>
    <w:rPr>
      <w:rFonts w:ascii="Arial" w:eastAsia="Calibri" w:hAnsi="Arial" w:cs="Arial"/>
      <w:sz w:val="22"/>
      <w:lang w:val="pl-PL" w:bidi="ar-SA"/>
    </w:rPr>
  </w:style>
  <w:style w:type="character" w:customStyle="1" w:styleId="BodyTextChar">
    <w:name w:val="Body Text Char"/>
    <w:rsid w:val="00FE58AD"/>
    <w:rPr>
      <w:rFonts w:ascii="Arial" w:eastAsia="Calibri" w:hAnsi="Arial" w:cs="Arial"/>
      <w:sz w:val="22"/>
      <w:lang w:val="pl-PL" w:bidi="ar-SA"/>
    </w:rPr>
  </w:style>
  <w:style w:type="character" w:customStyle="1" w:styleId="BodyTextIndent3Char">
    <w:name w:val="Body Text Indent 3 Char"/>
    <w:rsid w:val="00FE58AD"/>
    <w:rPr>
      <w:rFonts w:ascii="Arial" w:eastAsia="Calibri" w:hAnsi="Arial" w:cs="Arial"/>
      <w:color w:val="000000"/>
      <w:sz w:val="24"/>
      <w:lang w:val="pl-PL" w:bidi="ar-SA"/>
    </w:rPr>
  </w:style>
  <w:style w:type="character" w:customStyle="1" w:styleId="TitleChar">
    <w:name w:val="Title Char"/>
    <w:rsid w:val="00FE58AD"/>
    <w:rPr>
      <w:rFonts w:eastAsia="Calibri"/>
      <w:b/>
      <w:sz w:val="24"/>
      <w:lang w:val="pl-PL" w:bidi="ar-SA"/>
    </w:rPr>
  </w:style>
  <w:style w:type="character" w:customStyle="1" w:styleId="produkt1">
    <w:name w:val="produkt1"/>
    <w:rsid w:val="00FE58AD"/>
    <w:rPr>
      <w:rFonts w:ascii="Verdana" w:hAnsi="Verdana" w:cs="Times New Roman"/>
      <w:b/>
      <w:bCs/>
      <w:color w:val="FFFFFF"/>
      <w:sz w:val="22"/>
      <w:szCs w:val="22"/>
    </w:rPr>
  </w:style>
  <w:style w:type="character" w:customStyle="1" w:styleId="ZnakZnak4">
    <w:name w:val="Znak Znak4"/>
    <w:rsid w:val="00FE58AD"/>
    <w:rPr>
      <w:lang w:val="pl-PL" w:bidi="ar-SA"/>
    </w:rPr>
  </w:style>
  <w:style w:type="character" w:customStyle="1" w:styleId="object">
    <w:name w:val="object"/>
    <w:basedOn w:val="Domylnaczcionkaakapitu1"/>
    <w:rsid w:val="00FE58AD"/>
  </w:style>
  <w:style w:type="paragraph" w:styleId="Legenda">
    <w:name w:val="caption"/>
    <w:basedOn w:val="Normalny"/>
    <w:qFormat/>
    <w:rsid w:val="00FE58AD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Legenda1">
    <w:name w:val="Legenda1"/>
    <w:basedOn w:val="Normalny"/>
    <w:rsid w:val="00FE58AD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Listapunktowana22">
    <w:name w:val="Lista punktowana 22"/>
    <w:basedOn w:val="Normalny"/>
    <w:rsid w:val="00FE58AD"/>
    <w:pPr>
      <w:widowControl w:val="0"/>
      <w:suppressAutoHyphens/>
      <w:autoSpaceDE w:val="0"/>
      <w:ind w:left="566" w:hanging="283"/>
    </w:pPr>
    <w:rPr>
      <w:rFonts w:cs="Arial"/>
      <w:sz w:val="20"/>
      <w:szCs w:val="20"/>
      <w:lang w:eastAsia="zh-CN"/>
    </w:rPr>
  </w:style>
  <w:style w:type="paragraph" w:customStyle="1" w:styleId="WW-Normal">
    <w:name w:val="WW-Normal"/>
    <w:rsid w:val="00FE58AD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FE58AD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TekstkomentarzaZnak1">
    <w:name w:val="Tekst komentarza Znak1"/>
    <w:basedOn w:val="Domylnaczcionkaakapitu"/>
    <w:rsid w:val="00FE58AD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Listapunktowana31">
    <w:name w:val="Lista punktowana 31"/>
    <w:basedOn w:val="Normalny"/>
    <w:rsid w:val="00FE58AD"/>
    <w:pPr>
      <w:suppressAutoHyphens/>
      <w:ind w:left="849" w:hanging="283"/>
    </w:pPr>
    <w:rPr>
      <w:rFonts w:cs="Arial"/>
      <w:lang w:eastAsia="zh-CN"/>
    </w:rPr>
  </w:style>
  <w:style w:type="paragraph" w:customStyle="1" w:styleId="Listapunktowana41">
    <w:name w:val="Lista punktowana 41"/>
    <w:basedOn w:val="Normalny"/>
    <w:rsid w:val="00FE58AD"/>
    <w:pPr>
      <w:suppressAutoHyphens/>
      <w:ind w:left="1132" w:hanging="283"/>
    </w:pPr>
    <w:rPr>
      <w:rFonts w:cs="Arial"/>
      <w:lang w:eastAsia="zh-CN"/>
    </w:rPr>
  </w:style>
  <w:style w:type="paragraph" w:customStyle="1" w:styleId="Listapunktowana21">
    <w:name w:val="Lista punktowana 21"/>
    <w:basedOn w:val="Normalny"/>
    <w:rsid w:val="00FE58AD"/>
    <w:pPr>
      <w:numPr>
        <w:numId w:val="4"/>
      </w:numPr>
      <w:suppressAutoHyphens/>
    </w:pPr>
    <w:rPr>
      <w:rFonts w:cs="Arial"/>
      <w:lang w:eastAsia="zh-CN"/>
    </w:rPr>
  </w:style>
  <w:style w:type="paragraph" w:customStyle="1" w:styleId="Lista-kontynuacja1">
    <w:name w:val="Lista - kontynuacja1"/>
    <w:basedOn w:val="Normalny"/>
    <w:rsid w:val="00FE58AD"/>
    <w:pPr>
      <w:suppressAutoHyphens/>
      <w:spacing w:after="120"/>
      <w:ind w:left="283"/>
    </w:pPr>
    <w:rPr>
      <w:rFonts w:cs="Arial"/>
      <w:lang w:eastAsia="zh-CN"/>
    </w:rPr>
  </w:style>
  <w:style w:type="paragraph" w:customStyle="1" w:styleId="Lista-kontynuacja21">
    <w:name w:val="Lista - kontynuacja 21"/>
    <w:basedOn w:val="Normalny"/>
    <w:rsid w:val="00FE58AD"/>
    <w:pPr>
      <w:suppressAutoHyphens/>
      <w:spacing w:after="120"/>
      <w:ind w:left="566"/>
    </w:pPr>
    <w:rPr>
      <w:rFonts w:cs="Arial"/>
      <w:lang w:eastAsia="zh-CN"/>
    </w:rPr>
  </w:style>
  <w:style w:type="paragraph" w:customStyle="1" w:styleId="Tekstpodstawowyzwciciem1">
    <w:name w:val="Tekst podstawowy z wcięciem1"/>
    <w:basedOn w:val="Tekstpodstawowy"/>
    <w:rsid w:val="00FE58AD"/>
    <w:pPr>
      <w:ind w:firstLine="210"/>
    </w:pPr>
    <w:rPr>
      <w:rFonts w:ascii="Arial" w:hAnsi="Arial" w:cs="Arial"/>
      <w:lang w:eastAsia="zh-CN"/>
    </w:rPr>
  </w:style>
  <w:style w:type="paragraph" w:customStyle="1" w:styleId="Tekstpodstawowyzwciciem21">
    <w:name w:val="Tekst podstawowy z wcięciem 21"/>
    <w:basedOn w:val="Tekstpodstawowywcity"/>
    <w:rsid w:val="00FE58AD"/>
    <w:pPr>
      <w:widowControl/>
      <w:suppressAutoHyphens/>
      <w:ind w:firstLine="210"/>
    </w:pPr>
    <w:rPr>
      <w:rFonts w:ascii="Arial" w:hAnsi="Arial" w:cs="Arial"/>
      <w:sz w:val="24"/>
      <w:szCs w:val="24"/>
      <w:lang w:eastAsia="zh-CN"/>
    </w:rPr>
  </w:style>
  <w:style w:type="paragraph" w:customStyle="1" w:styleId="Plandokumentu1">
    <w:name w:val="Plan dokumentu1"/>
    <w:basedOn w:val="Normalny"/>
    <w:rsid w:val="00FE58AD"/>
    <w:pPr>
      <w:shd w:val="clear" w:color="auto" w:fill="000080"/>
      <w:suppressAutoHyphens/>
    </w:pPr>
    <w:rPr>
      <w:rFonts w:ascii="Tahoma" w:hAnsi="Tahoma" w:cs="Tahoma"/>
      <w:sz w:val="20"/>
      <w:szCs w:val="20"/>
      <w:lang w:eastAsia="zh-CN"/>
    </w:rPr>
  </w:style>
  <w:style w:type="paragraph" w:customStyle="1" w:styleId="Style7">
    <w:name w:val="Style7"/>
    <w:basedOn w:val="Normalny"/>
    <w:rsid w:val="00FE58AD"/>
    <w:pPr>
      <w:widowControl w:val="0"/>
      <w:suppressAutoHyphens/>
      <w:autoSpaceDE w:val="0"/>
      <w:spacing w:line="259" w:lineRule="exact"/>
      <w:jc w:val="both"/>
    </w:pPr>
    <w:rPr>
      <w:rFonts w:ascii="Times New Roman" w:hAnsi="Times New Roman"/>
      <w:lang w:eastAsia="zh-CN"/>
    </w:rPr>
  </w:style>
  <w:style w:type="paragraph" w:customStyle="1" w:styleId="Style10">
    <w:name w:val="Style10"/>
    <w:basedOn w:val="Normalny"/>
    <w:rsid w:val="00FE58AD"/>
    <w:pPr>
      <w:widowControl w:val="0"/>
      <w:suppressAutoHyphens/>
      <w:autoSpaceDE w:val="0"/>
      <w:spacing w:line="254" w:lineRule="exact"/>
      <w:ind w:hanging="355"/>
      <w:jc w:val="both"/>
    </w:pPr>
    <w:rPr>
      <w:rFonts w:ascii="Times New Roman" w:hAnsi="Times New Roman"/>
      <w:lang w:eastAsia="zh-CN"/>
    </w:rPr>
  </w:style>
  <w:style w:type="paragraph" w:customStyle="1" w:styleId="Style20">
    <w:name w:val="Style20"/>
    <w:basedOn w:val="Normalny"/>
    <w:rsid w:val="00FE58AD"/>
    <w:pPr>
      <w:widowControl w:val="0"/>
      <w:suppressAutoHyphens/>
      <w:autoSpaceDE w:val="0"/>
      <w:spacing w:line="254" w:lineRule="exact"/>
      <w:jc w:val="both"/>
    </w:pPr>
    <w:rPr>
      <w:rFonts w:ascii="Times New Roman" w:hAnsi="Times New Roman"/>
      <w:lang w:eastAsia="zh-CN"/>
    </w:rPr>
  </w:style>
  <w:style w:type="paragraph" w:customStyle="1" w:styleId="Tekstpodstawowy24">
    <w:name w:val="Tekst podstawowy 24"/>
    <w:basedOn w:val="Normalny"/>
    <w:rsid w:val="00FE58AD"/>
    <w:pPr>
      <w:suppressAutoHyphens/>
      <w:overflowPunct w:val="0"/>
      <w:autoSpaceDE w:val="0"/>
      <w:jc w:val="both"/>
      <w:textAlignment w:val="baseline"/>
    </w:pPr>
    <w:rPr>
      <w:rFonts w:ascii="Times New Roman" w:hAnsi="Times New Roman"/>
      <w:b/>
      <w:szCs w:val="20"/>
      <w:lang w:eastAsia="zh-CN"/>
    </w:rPr>
  </w:style>
  <w:style w:type="paragraph" w:customStyle="1" w:styleId="Zwykytekst1">
    <w:name w:val="Zwykły tekst1"/>
    <w:basedOn w:val="Normalny"/>
    <w:rsid w:val="00FE58AD"/>
    <w:pPr>
      <w:suppressAutoHyphens/>
      <w:overflowPunct w:val="0"/>
      <w:autoSpaceDE w:val="0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Kasia">
    <w:name w:val="Kasia"/>
    <w:basedOn w:val="Normalny"/>
    <w:rsid w:val="00FE58AD"/>
    <w:pPr>
      <w:tabs>
        <w:tab w:val="left" w:pos="284"/>
      </w:tabs>
      <w:suppressAutoHyphens/>
      <w:overflowPunct w:val="0"/>
      <w:autoSpaceDE w:val="0"/>
      <w:jc w:val="both"/>
    </w:pPr>
    <w:rPr>
      <w:rFonts w:ascii="Times New Roman" w:hAnsi="Times New Roman"/>
      <w:szCs w:val="20"/>
      <w:lang w:eastAsia="zh-CN"/>
    </w:rPr>
  </w:style>
  <w:style w:type="paragraph" w:customStyle="1" w:styleId="Tekstpodstawowy32">
    <w:name w:val="Tekst podstawowy 32"/>
    <w:basedOn w:val="Normalny"/>
    <w:rsid w:val="00FE58AD"/>
    <w:pPr>
      <w:widowControl w:val="0"/>
      <w:suppressAutoHyphens/>
      <w:spacing w:after="120"/>
    </w:pPr>
    <w:rPr>
      <w:rFonts w:ascii="Times New Roman" w:hAnsi="Times New Roman"/>
      <w:sz w:val="16"/>
      <w:szCs w:val="16"/>
      <w:lang w:eastAsia="zh-CN"/>
    </w:rPr>
  </w:style>
  <w:style w:type="paragraph" w:customStyle="1" w:styleId="podpis">
    <w:name w:val="podpis"/>
    <w:basedOn w:val="Normalny"/>
    <w:rsid w:val="00FE58AD"/>
    <w:pPr>
      <w:widowControl w:val="0"/>
      <w:suppressAutoHyphens/>
    </w:pPr>
    <w:rPr>
      <w:rFonts w:ascii="Times New Roman" w:eastAsia="Calibri" w:hAnsi="Times New Roman"/>
      <w:szCs w:val="20"/>
      <w:lang w:eastAsia="zh-CN"/>
    </w:rPr>
  </w:style>
  <w:style w:type="paragraph" w:styleId="Spistreci1">
    <w:name w:val="toc 1"/>
    <w:basedOn w:val="Normalny"/>
    <w:next w:val="Normalny"/>
    <w:rsid w:val="00FE58AD"/>
    <w:pPr>
      <w:suppressAutoHyphens/>
      <w:ind w:firstLine="709"/>
    </w:pPr>
    <w:rPr>
      <w:rFonts w:cs="Arial"/>
      <w:b/>
      <w:sz w:val="20"/>
      <w:szCs w:val="20"/>
      <w:u w:val="single"/>
      <w:lang w:eastAsia="zh-CN"/>
    </w:rPr>
  </w:style>
  <w:style w:type="paragraph" w:customStyle="1" w:styleId="Listapunktowana1">
    <w:name w:val="Lista punktowana1"/>
    <w:basedOn w:val="Normalny"/>
    <w:rsid w:val="00FE58AD"/>
    <w:pPr>
      <w:numPr>
        <w:numId w:val="7"/>
      </w:numPr>
      <w:suppressAutoHyphens/>
    </w:pPr>
    <w:rPr>
      <w:rFonts w:cs="Arial"/>
      <w:b/>
      <w:sz w:val="20"/>
      <w:szCs w:val="20"/>
      <w:lang w:eastAsia="zh-CN"/>
    </w:rPr>
  </w:style>
  <w:style w:type="paragraph" w:customStyle="1" w:styleId="TekstpodstawowyTekstpodstawowyZnakZnak">
    <w:name w:val="Tekst podstawowy.Tekst podstawowy Znak Znak"/>
    <w:basedOn w:val="StandardowyStandardowy1"/>
    <w:rsid w:val="00FE58AD"/>
    <w:pPr>
      <w:widowControl/>
      <w:tabs>
        <w:tab w:val="left" w:pos="0"/>
      </w:tabs>
      <w:suppressAutoHyphens/>
      <w:autoSpaceDE/>
      <w:autoSpaceDN/>
    </w:pPr>
    <w:rPr>
      <w:b/>
      <w:lang w:eastAsia="zh-CN"/>
    </w:rPr>
  </w:style>
  <w:style w:type="paragraph" w:customStyle="1" w:styleId="ZnakZnakZnakZnakZnakZnakZnak">
    <w:name w:val="Znak Znak Znak Znak Znak Znak Znak"/>
    <w:basedOn w:val="Normalny"/>
    <w:rsid w:val="00FE58AD"/>
    <w:pPr>
      <w:suppressAutoHyphens/>
    </w:pPr>
    <w:rPr>
      <w:rFonts w:ascii="Times New Roman" w:hAnsi="Times New Roman"/>
      <w:lang w:eastAsia="zh-CN"/>
    </w:rPr>
  </w:style>
  <w:style w:type="paragraph" w:customStyle="1" w:styleId="Znak">
    <w:name w:val="Znak"/>
    <w:basedOn w:val="Normalny"/>
    <w:rsid w:val="00FE58AD"/>
    <w:pPr>
      <w:suppressAutoHyphens/>
    </w:pPr>
    <w:rPr>
      <w:rFonts w:ascii="Times New Roman" w:hAnsi="Times New Roman"/>
      <w:lang w:eastAsia="zh-CN"/>
    </w:rPr>
  </w:style>
  <w:style w:type="paragraph" w:customStyle="1" w:styleId="xl64">
    <w:name w:val="xl64"/>
    <w:basedOn w:val="Normalny"/>
    <w:rsid w:val="00FE58AD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65">
    <w:name w:val="xl65"/>
    <w:basedOn w:val="Normalny"/>
    <w:rsid w:val="00FE58AD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66">
    <w:name w:val="xl66"/>
    <w:basedOn w:val="Normalny"/>
    <w:rsid w:val="00FE58AD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67">
    <w:name w:val="xl67"/>
    <w:basedOn w:val="Normalny"/>
    <w:rsid w:val="00FE58AD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68">
    <w:name w:val="xl68"/>
    <w:basedOn w:val="Normalny"/>
    <w:rsid w:val="00FE58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69">
    <w:name w:val="xl69"/>
    <w:basedOn w:val="Normalny"/>
    <w:rsid w:val="00FE58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70">
    <w:name w:val="xl70"/>
    <w:basedOn w:val="Normalny"/>
    <w:rsid w:val="00FE58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71">
    <w:name w:val="xl71"/>
    <w:basedOn w:val="Normalny"/>
    <w:rsid w:val="00FE58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72">
    <w:name w:val="xl72"/>
    <w:basedOn w:val="Normalny"/>
    <w:rsid w:val="00FE58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73">
    <w:name w:val="xl73"/>
    <w:basedOn w:val="Normalny"/>
    <w:rsid w:val="00FE58AD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74">
    <w:name w:val="xl74"/>
    <w:basedOn w:val="Normalny"/>
    <w:rsid w:val="00FE58AD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75">
    <w:name w:val="xl75"/>
    <w:basedOn w:val="Normalny"/>
    <w:rsid w:val="00FE58AD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76">
    <w:name w:val="xl76"/>
    <w:basedOn w:val="Normalny"/>
    <w:rsid w:val="00FE58AD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77">
    <w:name w:val="xl77"/>
    <w:basedOn w:val="Normalny"/>
    <w:rsid w:val="00FE58AD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78">
    <w:name w:val="xl78"/>
    <w:basedOn w:val="Normalny"/>
    <w:rsid w:val="00FE58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79">
    <w:name w:val="xl79"/>
    <w:basedOn w:val="Normalny"/>
    <w:rsid w:val="00FE58AD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80">
    <w:name w:val="xl80"/>
    <w:basedOn w:val="Normalny"/>
    <w:rsid w:val="00FE58AD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81">
    <w:name w:val="xl81"/>
    <w:basedOn w:val="Normalny"/>
    <w:rsid w:val="00FE58AD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82">
    <w:name w:val="xl82"/>
    <w:basedOn w:val="Normalny"/>
    <w:rsid w:val="00FE58AD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83">
    <w:name w:val="xl83"/>
    <w:basedOn w:val="Normalny"/>
    <w:rsid w:val="00FE58AD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84">
    <w:name w:val="xl84"/>
    <w:basedOn w:val="Normalny"/>
    <w:rsid w:val="00FE58AD"/>
    <w:pPr>
      <w:pBdr>
        <w:top w:val="single" w:sz="4" w:space="0" w:color="000000"/>
        <w:left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85">
    <w:name w:val="xl85"/>
    <w:basedOn w:val="Normalny"/>
    <w:rsid w:val="00FE58AD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86">
    <w:name w:val="xl86"/>
    <w:basedOn w:val="Normalny"/>
    <w:rsid w:val="00FE58AD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87">
    <w:name w:val="xl87"/>
    <w:basedOn w:val="Normalny"/>
    <w:rsid w:val="00FE58AD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88">
    <w:name w:val="xl88"/>
    <w:basedOn w:val="Normalny"/>
    <w:rsid w:val="00FE58AD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89">
    <w:name w:val="xl89"/>
    <w:basedOn w:val="Normalny"/>
    <w:rsid w:val="00FE58AD"/>
    <w:pPr>
      <w:pBdr>
        <w:top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90">
    <w:name w:val="xl90"/>
    <w:basedOn w:val="Normalny"/>
    <w:rsid w:val="00FE58AD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91">
    <w:name w:val="xl91"/>
    <w:basedOn w:val="Normalny"/>
    <w:rsid w:val="00FE58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rFonts w:ascii="Times New Roman" w:hAnsi="Times New Roman"/>
      <w:lang w:eastAsia="zh-CN"/>
    </w:rPr>
  </w:style>
  <w:style w:type="paragraph" w:customStyle="1" w:styleId="xl92">
    <w:name w:val="xl92"/>
    <w:basedOn w:val="Normalny"/>
    <w:rsid w:val="00FE58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93">
    <w:name w:val="xl93"/>
    <w:basedOn w:val="Normalny"/>
    <w:rsid w:val="00FE58AD"/>
    <w:pPr>
      <w:suppressAutoHyphens/>
      <w:spacing w:before="280" w:after="280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94">
    <w:name w:val="xl94"/>
    <w:basedOn w:val="Normalny"/>
    <w:rsid w:val="00FE58AD"/>
    <w:pPr>
      <w:suppressAutoHyphens/>
      <w:spacing w:before="280" w:after="280"/>
      <w:jc w:val="right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95">
    <w:name w:val="xl95"/>
    <w:basedOn w:val="Normalny"/>
    <w:rsid w:val="00FE58AD"/>
    <w:pPr>
      <w:suppressAutoHyphens/>
      <w:spacing w:before="280" w:after="280"/>
      <w:jc w:val="right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96">
    <w:name w:val="xl96"/>
    <w:basedOn w:val="Normalny"/>
    <w:rsid w:val="00FE58AD"/>
    <w:pPr>
      <w:suppressAutoHyphens/>
      <w:spacing w:before="280" w:after="280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97">
    <w:name w:val="xl97"/>
    <w:basedOn w:val="Normalny"/>
    <w:rsid w:val="00FE58AD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b/>
      <w:bCs/>
      <w:lang w:eastAsia="zh-CN"/>
    </w:rPr>
  </w:style>
  <w:style w:type="paragraph" w:customStyle="1" w:styleId="xl98">
    <w:name w:val="xl98"/>
    <w:basedOn w:val="Normalny"/>
    <w:rsid w:val="00FE58AD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b/>
      <w:bCs/>
      <w:lang w:eastAsia="zh-CN"/>
    </w:rPr>
  </w:style>
  <w:style w:type="paragraph" w:customStyle="1" w:styleId="xl99">
    <w:name w:val="xl99"/>
    <w:basedOn w:val="Normalny"/>
    <w:rsid w:val="00FE58A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rFonts w:ascii="Times New Roman" w:hAnsi="Times New Roman"/>
      <w:b/>
      <w:bCs/>
      <w:lang w:eastAsia="zh-CN"/>
    </w:rPr>
  </w:style>
  <w:style w:type="paragraph" w:customStyle="1" w:styleId="xl100">
    <w:name w:val="xl100"/>
    <w:basedOn w:val="Normalny"/>
    <w:rsid w:val="00FE58AD"/>
    <w:pPr>
      <w:pBdr>
        <w:left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101">
    <w:name w:val="xl101"/>
    <w:basedOn w:val="Normalny"/>
    <w:rsid w:val="00FE58AD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102">
    <w:name w:val="xl102"/>
    <w:basedOn w:val="Normalny"/>
    <w:rsid w:val="00FE58AD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b/>
      <w:bCs/>
      <w:lang w:eastAsia="zh-CN"/>
    </w:rPr>
  </w:style>
  <w:style w:type="paragraph" w:customStyle="1" w:styleId="xl103">
    <w:name w:val="xl103"/>
    <w:basedOn w:val="Normalny"/>
    <w:rsid w:val="00FE58AD"/>
    <w:pPr>
      <w:pBdr>
        <w:top w:val="single" w:sz="8" w:space="0" w:color="000000"/>
        <w:bottom w:val="single" w:sz="8" w:space="0" w:color="000000"/>
      </w:pBdr>
      <w:suppressAutoHyphens/>
      <w:spacing w:before="280" w:after="280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04">
    <w:name w:val="xl104"/>
    <w:basedOn w:val="Normalny"/>
    <w:rsid w:val="00FE58AD"/>
    <w:pPr>
      <w:pBdr>
        <w:top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05">
    <w:name w:val="xl105"/>
    <w:basedOn w:val="Normalny"/>
    <w:rsid w:val="00FE58AD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lang w:eastAsia="zh-CN"/>
    </w:rPr>
  </w:style>
  <w:style w:type="paragraph" w:customStyle="1" w:styleId="xl106">
    <w:name w:val="xl106"/>
    <w:basedOn w:val="Normalny"/>
    <w:rsid w:val="00FE58AD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rFonts w:ascii="Times New Roman" w:hAnsi="Times New Roman"/>
      <w:b/>
      <w:bCs/>
      <w:lang w:eastAsia="zh-CN"/>
    </w:rPr>
  </w:style>
  <w:style w:type="paragraph" w:customStyle="1" w:styleId="xl107">
    <w:name w:val="xl107"/>
    <w:basedOn w:val="Normalny"/>
    <w:rsid w:val="00FE58AD"/>
    <w:pP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108">
    <w:name w:val="xl108"/>
    <w:basedOn w:val="Normalny"/>
    <w:rsid w:val="00FE58A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109">
    <w:name w:val="xl109"/>
    <w:basedOn w:val="Normalny"/>
    <w:rsid w:val="00FE58A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rFonts w:ascii="Times New Roman" w:hAnsi="Times New Roman"/>
      <w:b/>
      <w:bCs/>
      <w:color w:val="FF0000"/>
      <w:sz w:val="18"/>
      <w:szCs w:val="18"/>
      <w:lang w:eastAsia="zh-CN"/>
    </w:rPr>
  </w:style>
  <w:style w:type="paragraph" w:customStyle="1" w:styleId="xl110">
    <w:name w:val="xl110"/>
    <w:basedOn w:val="Normalny"/>
    <w:rsid w:val="00FE58A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rFonts w:ascii="Times New Roman" w:hAnsi="Times New Roman"/>
      <w:lang w:eastAsia="zh-CN"/>
    </w:rPr>
  </w:style>
  <w:style w:type="paragraph" w:customStyle="1" w:styleId="xl111">
    <w:name w:val="xl111"/>
    <w:basedOn w:val="Normalny"/>
    <w:rsid w:val="00FE58A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112">
    <w:name w:val="xl112"/>
    <w:basedOn w:val="Normalny"/>
    <w:rsid w:val="00FE58AD"/>
    <w:pPr>
      <w:shd w:val="clear" w:color="auto" w:fill="C0C0C0"/>
      <w:suppressAutoHyphens/>
      <w:spacing w:before="280" w:after="280"/>
    </w:pPr>
    <w:rPr>
      <w:rFonts w:ascii="Times New Roman" w:hAnsi="Times New Roman"/>
      <w:lang w:eastAsia="zh-CN"/>
    </w:rPr>
  </w:style>
  <w:style w:type="paragraph" w:customStyle="1" w:styleId="xl113">
    <w:name w:val="xl113"/>
    <w:basedOn w:val="Normalny"/>
    <w:rsid w:val="00FE58AD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114">
    <w:name w:val="xl114"/>
    <w:basedOn w:val="Normalny"/>
    <w:rsid w:val="00FE58AD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rFonts w:ascii="Times New Roman" w:hAnsi="Times New Roman"/>
      <w:lang w:eastAsia="zh-CN"/>
    </w:rPr>
  </w:style>
  <w:style w:type="paragraph" w:customStyle="1" w:styleId="xl115">
    <w:name w:val="xl115"/>
    <w:basedOn w:val="Normalny"/>
    <w:rsid w:val="00FE58AD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rFonts w:ascii="Times New Roman" w:hAnsi="Times New Roman"/>
      <w:lang w:eastAsia="zh-CN"/>
    </w:rPr>
  </w:style>
  <w:style w:type="paragraph" w:customStyle="1" w:styleId="xl116">
    <w:name w:val="xl116"/>
    <w:basedOn w:val="Normalny"/>
    <w:rsid w:val="00FE58A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117">
    <w:name w:val="xl117"/>
    <w:basedOn w:val="Normalny"/>
    <w:rsid w:val="00FE58AD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18">
    <w:name w:val="xl118"/>
    <w:basedOn w:val="Normalny"/>
    <w:rsid w:val="00FE58AD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19">
    <w:name w:val="xl119"/>
    <w:basedOn w:val="Normalny"/>
    <w:rsid w:val="00FE58AD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20">
    <w:name w:val="xl120"/>
    <w:basedOn w:val="Normalny"/>
    <w:rsid w:val="00FE58AD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21">
    <w:name w:val="xl121"/>
    <w:basedOn w:val="Normalny"/>
    <w:rsid w:val="00FE58AD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22">
    <w:name w:val="xl122"/>
    <w:basedOn w:val="Normalny"/>
    <w:rsid w:val="00FE58AD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23">
    <w:name w:val="xl123"/>
    <w:basedOn w:val="Normalny"/>
    <w:rsid w:val="00FE58AD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124">
    <w:name w:val="xl124"/>
    <w:basedOn w:val="Normalny"/>
    <w:rsid w:val="00FE58A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125">
    <w:name w:val="xl125"/>
    <w:basedOn w:val="Normalny"/>
    <w:rsid w:val="00FE58AD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sz w:val="16"/>
      <w:szCs w:val="16"/>
      <w:lang w:eastAsia="zh-CN"/>
    </w:rPr>
  </w:style>
  <w:style w:type="paragraph" w:customStyle="1" w:styleId="xl126">
    <w:name w:val="xl126"/>
    <w:basedOn w:val="Normalny"/>
    <w:rsid w:val="00FE58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sz w:val="16"/>
      <w:szCs w:val="16"/>
      <w:lang w:eastAsia="zh-CN"/>
    </w:rPr>
  </w:style>
  <w:style w:type="paragraph" w:customStyle="1" w:styleId="xl127">
    <w:name w:val="xl127"/>
    <w:basedOn w:val="Normalny"/>
    <w:rsid w:val="00FE58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color w:val="FF0000"/>
      <w:sz w:val="18"/>
      <w:szCs w:val="18"/>
      <w:lang w:eastAsia="zh-CN"/>
    </w:rPr>
  </w:style>
  <w:style w:type="paragraph" w:customStyle="1" w:styleId="xl128">
    <w:name w:val="xl128"/>
    <w:basedOn w:val="Normalny"/>
    <w:rsid w:val="00FE58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color w:val="FF0000"/>
      <w:sz w:val="18"/>
      <w:szCs w:val="18"/>
      <w:lang w:eastAsia="zh-CN"/>
    </w:rPr>
  </w:style>
  <w:style w:type="paragraph" w:customStyle="1" w:styleId="xl129">
    <w:name w:val="xl129"/>
    <w:basedOn w:val="Normalny"/>
    <w:rsid w:val="00FE58AD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b/>
      <w:bCs/>
      <w:lang w:eastAsia="zh-CN"/>
    </w:rPr>
  </w:style>
  <w:style w:type="paragraph" w:customStyle="1" w:styleId="xl130">
    <w:name w:val="xl130"/>
    <w:basedOn w:val="Normalny"/>
    <w:rsid w:val="00FE58AD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31">
    <w:name w:val="xl131"/>
    <w:basedOn w:val="Normalny"/>
    <w:rsid w:val="00FE58AD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132">
    <w:name w:val="xl132"/>
    <w:basedOn w:val="Normalny"/>
    <w:rsid w:val="00FE58AD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133">
    <w:name w:val="xl133"/>
    <w:basedOn w:val="Normalny"/>
    <w:rsid w:val="00FE58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134">
    <w:name w:val="xl134"/>
    <w:basedOn w:val="Normalny"/>
    <w:rsid w:val="00FE58AD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135">
    <w:name w:val="xl135"/>
    <w:basedOn w:val="Normalny"/>
    <w:rsid w:val="00FE58AD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136">
    <w:name w:val="xl136"/>
    <w:basedOn w:val="Normalny"/>
    <w:rsid w:val="00FE58AD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137">
    <w:name w:val="xl137"/>
    <w:basedOn w:val="Normalny"/>
    <w:rsid w:val="00FE58AD"/>
    <w:pPr>
      <w:pBdr>
        <w:top w:val="single" w:sz="8" w:space="0" w:color="000000"/>
        <w:left w:val="single" w:sz="4" w:space="0" w:color="000000"/>
        <w:bottom w:val="single" w:sz="8" w:space="0" w:color="000000"/>
      </w:pBdr>
      <w:suppressAutoHyphens/>
      <w:spacing w:before="280" w:after="280"/>
    </w:pPr>
    <w:rPr>
      <w:rFonts w:ascii="Times New Roman" w:hAnsi="Times New Roman"/>
      <w:b/>
      <w:bCs/>
      <w:lang w:eastAsia="zh-CN"/>
    </w:rPr>
  </w:style>
  <w:style w:type="paragraph" w:customStyle="1" w:styleId="xl138">
    <w:name w:val="xl138"/>
    <w:basedOn w:val="Normalny"/>
    <w:rsid w:val="00FE58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139">
    <w:name w:val="xl139"/>
    <w:basedOn w:val="Normalny"/>
    <w:rsid w:val="00FE58A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140">
    <w:name w:val="xl140"/>
    <w:basedOn w:val="Normalny"/>
    <w:rsid w:val="00FE58AD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141">
    <w:name w:val="xl141"/>
    <w:basedOn w:val="Normalny"/>
    <w:rsid w:val="00FE58AD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rFonts w:ascii="Times New Roman" w:hAnsi="Times New Roman"/>
      <w:b/>
      <w:bCs/>
      <w:lang w:eastAsia="zh-CN"/>
    </w:rPr>
  </w:style>
  <w:style w:type="paragraph" w:customStyle="1" w:styleId="xl142">
    <w:name w:val="xl142"/>
    <w:basedOn w:val="Normalny"/>
    <w:rsid w:val="00FE58AD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rFonts w:ascii="Times New Roman" w:hAnsi="Times New Roman"/>
      <w:b/>
      <w:bCs/>
      <w:lang w:eastAsia="zh-CN"/>
    </w:rPr>
  </w:style>
  <w:style w:type="paragraph" w:customStyle="1" w:styleId="xl143">
    <w:name w:val="xl143"/>
    <w:basedOn w:val="Normalny"/>
    <w:rsid w:val="00FE58AD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144">
    <w:name w:val="xl144"/>
    <w:basedOn w:val="Normalny"/>
    <w:rsid w:val="00FE58AD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  <w:jc w:val="right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45">
    <w:name w:val="xl145"/>
    <w:basedOn w:val="Normalny"/>
    <w:rsid w:val="00FE58A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rFonts w:ascii="Times New Roman" w:hAnsi="Times New Roman"/>
      <w:sz w:val="16"/>
      <w:szCs w:val="16"/>
      <w:lang w:eastAsia="zh-CN"/>
    </w:rPr>
  </w:style>
  <w:style w:type="paragraph" w:customStyle="1" w:styleId="xl146">
    <w:name w:val="xl146"/>
    <w:basedOn w:val="Normalny"/>
    <w:rsid w:val="00FE58AD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47">
    <w:name w:val="xl147"/>
    <w:basedOn w:val="Normalny"/>
    <w:rsid w:val="00FE58AD"/>
    <w:pPr>
      <w:pBdr>
        <w:top w:val="single" w:sz="8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b/>
      <w:bCs/>
      <w:lang w:eastAsia="zh-CN"/>
    </w:rPr>
  </w:style>
  <w:style w:type="paragraph" w:customStyle="1" w:styleId="xl148">
    <w:name w:val="xl148"/>
    <w:basedOn w:val="Normalny"/>
    <w:rsid w:val="00FE58AD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lang w:eastAsia="zh-CN"/>
    </w:rPr>
  </w:style>
  <w:style w:type="paragraph" w:customStyle="1" w:styleId="xl149">
    <w:name w:val="xl149"/>
    <w:basedOn w:val="Normalny"/>
    <w:rsid w:val="00FE58AD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b/>
      <w:bCs/>
      <w:lang w:eastAsia="zh-CN"/>
    </w:rPr>
  </w:style>
  <w:style w:type="paragraph" w:customStyle="1" w:styleId="xl150">
    <w:name w:val="xl150"/>
    <w:basedOn w:val="Normalny"/>
    <w:rsid w:val="00FE58AD"/>
    <w:pPr>
      <w:pBdr>
        <w:left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151">
    <w:name w:val="xl151"/>
    <w:basedOn w:val="Normalny"/>
    <w:rsid w:val="00FE58AD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152">
    <w:name w:val="xl152"/>
    <w:basedOn w:val="Normalny"/>
    <w:rsid w:val="00FE58AD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53">
    <w:name w:val="xl153"/>
    <w:basedOn w:val="Normalny"/>
    <w:rsid w:val="00FE58AD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54">
    <w:name w:val="xl154"/>
    <w:basedOn w:val="Normalny"/>
    <w:rsid w:val="00FE58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155">
    <w:name w:val="xl155"/>
    <w:basedOn w:val="Normalny"/>
    <w:rsid w:val="00FE58AD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56">
    <w:name w:val="xl156"/>
    <w:basedOn w:val="Normalny"/>
    <w:rsid w:val="00FE58AD"/>
    <w:pPr>
      <w:pBdr>
        <w:top w:val="single" w:sz="8" w:space="0" w:color="000000"/>
        <w:left w:val="single" w:sz="4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57">
    <w:name w:val="xl157"/>
    <w:basedOn w:val="Normalny"/>
    <w:rsid w:val="00FE58AD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rFonts w:ascii="Times New Roman" w:hAnsi="Times New Roman"/>
      <w:sz w:val="16"/>
      <w:szCs w:val="16"/>
      <w:lang w:eastAsia="zh-CN"/>
    </w:rPr>
  </w:style>
  <w:style w:type="paragraph" w:customStyle="1" w:styleId="xl158">
    <w:name w:val="xl158"/>
    <w:basedOn w:val="Normalny"/>
    <w:rsid w:val="00FE58AD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rFonts w:ascii="Times New Roman" w:hAnsi="Times New Roman"/>
      <w:sz w:val="16"/>
      <w:szCs w:val="16"/>
      <w:lang w:eastAsia="zh-CN"/>
    </w:rPr>
  </w:style>
  <w:style w:type="paragraph" w:customStyle="1" w:styleId="xl159">
    <w:name w:val="xl159"/>
    <w:basedOn w:val="Normalny"/>
    <w:rsid w:val="00FE58AD"/>
    <w:pPr>
      <w:pBdr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60">
    <w:name w:val="xl160"/>
    <w:basedOn w:val="Normalny"/>
    <w:rsid w:val="00FE58AD"/>
    <w:pPr>
      <w:pBdr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61">
    <w:name w:val="xl161"/>
    <w:basedOn w:val="Normalny"/>
    <w:rsid w:val="00FE58AD"/>
    <w:pPr>
      <w:pBdr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62">
    <w:name w:val="xl162"/>
    <w:basedOn w:val="Normalny"/>
    <w:rsid w:val="00FE58AD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63">
    <w:name w:val="xl163"/>
    <w:basedOn w:val="Normalny"/>
    <w:rsid w:val="00FE58AD"/>
    <w:pPr>
      <w:pBdr>
        <w:top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64">
    <w:name w:val="xl164"/>
    <w:basedOn w:val="Normalny"/>
    <w:rsid w:val="00FE58AD"/>
    <w:pPr>
      <w:pBdr>
        <w:top w:val="single" w:sz="8" w:space="0" w:color="000000"/>
      </w:pBdr>
      <w:shd w:val="clear" w:color="auto" w:fill="C0C0C0"/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65">
    <w:name w:val="xl165"/>
    <w:basedOn w:val="Normalny"/>
    <w:rsid w:val="00FE58AD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66">
    <w:name w:val="xl166"/>
    <w:basedOn w:val="Normalny"/>
    <w:rsid w:val="00FE58AD"/>
    <w:pPr>
      <w:pBdr>
        <w:bottom w:val="single" w:sz="8" w:space="0" w:color="000000"/>
      </w:pBdr>
      <w:suppressAutoHyphens/>
      <w:spacing w:before="280" w:after="280"/>
      <w:jc w:val="right"/>
    </w:pPr>
    <w:rPr>
      <w:rFonts w:ascii="Times New Roman" w:hAnsi="Times New Roman"/>
      <w:lang w:eastAsia="zh-CN"/>
    </w:rPr>
  </w:style>
  <w:style w:type="paragraph" w:customStyle="1" w:styleId="xl167">
    <w:name w:val="xl167"/>
    <w:basedOn w:val="Normalny"/>
    <w:rsid w:val="00FE58AD"/>
    <w:pPr>
      <w:pBdr>
        <w:bottom w:val="single" w:sz="8" w:space="0" w:color="000000"/>
      </w:pBdr>
      <w:suppressAutoHyphens/>
      <w:spacing w:before="280" w:after="280"/>
      <w:jc w:val="right"/>
    </w:pPr>
    <w:rPr>
      <w:rFonts w:ascii="Times New Roman" w:hAnsi="Times New Roman"/>
      <w:lang w:eastAsia="zh-CN"/>
    </w:rPr>
  </w:style>
  <w:style w:type="paragraph" w:customStyle="1" w:styleId="xl168">
    <w:name w:val="xl168"/>
    <w:basedOn w:val="Normalny"/>
    <w:rsid w:val="00FE58AD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69">
    <w:name w:val="xl169"/>
    <w:basedOn w:val="Normalny"/>
    <w:rsid w:val="00FE58AD"/>
    <w:pPr>
      <w:pBdr>
        <w:top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70">
    <w:name w:val="xl170"/>
    <w:basedOn w:val="Normalny"/>
    <w:rsid w:val="00FE58AD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71">
    <w:name w:val="xl171"/>
    <w:basedOn w:val="Normalny"/>
    <w:rsid w:val="00FE58AD"/>
    <w:pPr>
      <w:pBdr>
        <w:bottom w:val="single" w:sz="8" w:space="0" w:color="000000"/>
      </w:pBdr>
      <w:suppressAutoHyphens/>
      <w:spacing w:before="280" w:after="280"/>
      <w:jc w:val="center"/>
    </w:pPr>
    <w:rPr>
      <w:rFonts w:cs="Arial"/>
      <w:b/>
      <w:bCs/>
      <w:sz w:val="40"/>
      <w:szCs w:val="40"/>
      <w:lang w:eastAsia="zh-CN"/>
    </w:rPr>
  </w:style>
  <w:style w:type="paragraph" w:customStyle="1" w:styleId="xl172">
    <w:name w:val="xl172"/>
    <w:basedOn w:val="Normalny"/>
    <w:rsid w:val="00FE58AD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73">
    <w:name w:val="xl173"/>
    <w:basedOn w:val="Normalny"/>
    <w:rsid w:val="00FE58AD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74">
    <w:name w:val="xl174"/>
    <w:basedOn w:val="Normalny"/>
    <w:rsid w:val="00FE58AD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75">
    <w:name w:val="xl175"/>
    <w:basedOn w:val="Normalny"/>
    <w:rsid w:val="00FE58AD"/>
    <w:pPr>
      <w:pBdr>
        <w:top w:val="single" w:sz="8" w:space="0" w:color="000000"/>
      </w:pBdr>
      <w:suppressAutoHyphens/>
      <w:spacing w:before="280" w:after="280"/>
      <w:jc w:val="center"/>
      <w:textAlignment w:val="center"/>
    </w:pPr>
    <w:rPr>
      <w:rFonts w:ascii="Times New Roman" w:hAnsi="Times New Roman"/>
      <w:b/>
      <w:bCs/>
      <w:sz w:val="16"/>
      <w:szCs w:val="16"/>
      <w:lang w:eastAsia="zh-CN"/>
    </w:rPr>
  </w:style>
  <w:style w:type="paragraph" w:customStyle="1" w:styleId="xl176">
    <w:name w:val="xl176"/>
    <w:basedOn w:val="Normalny"/>
    <w:rsid w:val="00FE58AD"/>
    <w:pPr>
      <w:suppressAutoHyphens/>
      <w:spacing w:before="280" w:after="280"/>
      <w:jc w:val="center"/>
      <w:textAlignment w:val="center"/>
    </w:pPr>
    <w:rPr>
      <w:rFonts w:ascii="Times New Roman" w:hAnsi="Times New Roman"/>
      <w:b/>
      <w:bCs/>
      <w:sz w:val="16"/>
      <w:szCs w:val="16"/>
      <w:lang w:eastAsia="zh-CN"/>
    </w:rPr>
  </w:style>
  <w:style w:type="paragraph" w:customStyle="1" w:styleId="xl177">
    <w:name w:val="xl177"/>
    <w:basedOn w:val="Normalny"/>
    <w:rsid w:val="00FE58AD"/>
    <w:pPr>
      <w:pBdr>
        <w:top w:val="single" w:sz="8" w:space="0" w:color="000000"/>
        <w:left w:val="single" w:sz="8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rFonts w:cs="Arial"/>
      <w:b/>
      <w:bCs/>
      <w:lang w:eastAsia="zh-CN"/>
    </w:rPr>
  </w:style>
  <w:style w:type="paragraph" w:customStyle="1" w:styleId="xl178">
    <w:name w:val="xl178"/>
    <w:basedOn w:val="Normalny"/>
    <w:rsid w:val="00FE58AD"/>
    <w:pPr>
      <w:pBdr>
        <w:top w:val="single" w:sz="4" w:space="0" w:color="000000"/>
        <w:left w:val="single" w:sz="8" w:space="0" w:color="000000"/>
      </w:pBdr>
      <w:suppressAutoHyphens/>
      <w:spacing w:before="280" w:after="280"/>
      <w:jc w:val="center"/>
      <w:textAlignment w:val="center"/>
    </w:pPr>
    <w:rPr>
      <w:rFonts w:cs="Arial"/>
      <w:b/>
      <w:bCs/>
      <w:lang w:eastAsia="zh-CN"/>
    </w:rPr>
  </w:style>
  <w:style w:type="paragraph" w:styleId="Tekstblokowy">
    <w:name w:val="Block Text"/>
    <w:basedOn w:val="Normalny"/>
    <w:rsid w:val="00FE58AD"/>
    <w:pPr>
      <w:ind w:left="720" w:right="214"/>
      <w:jc w:val="both"/>
    </w:pPr>
    <w:rPr>
      <w:rFonts w:ascii="Times New Roman" w:hAnsi="Times New Roman"/>
      <w:szCs w:val="20"/>
    </w:rPr>
  </w:style>
  <w:style w:type="paragraph" w:styleId="Listapunktowana">
    <w:name w:val="List Bullet"/>
    <w:basedOn w:val="Normalny"/>
    <w:autoRedefine/>
    <w:rsid w:val="00FE58AD"/>
    <w:pPr>
      <w:numPr>
        <w:numId w:val="8"/>
      </w:numPr>
    </w:pPr>
    <w:rPr>
      <w:b/>
      <w:sz w:val="20"/>
      <w:szCs w:val="20"/>
    </w:rPr>
  </w:style>
  <w:style w:type="paragraph" w:customStyle="1" w:styleId="akapitzlist0">
    <w:name w:val="akapitzlist"/>
    <w:basedOn w:val="Normalny"/>
    <w:rsid w:val="00FE58AD"/>
    <w:pPr>
      <w:ind w:left="720"/>
    </w:pPr>
    <w:rPr>
      <w:rFonts w:cs="Arial"/>
    </w:rPr>
  </w:style>
  <w:style w:type="paragraph" w:customStyle="1" w:styleId="tekstpodstawowy220">
    <w:name w:val="tekstpodstawowy22"/>
    <w:basedOn w:val="Normalny"/>
    <w:rsid w:val="00FE58AD"/>
    <w:pPr>
      <w:jc w:val="both"/>
    </w:pPr>
    <w:rPr>
      <w:rFonts w:ascii="Times New Roman" w:hAnsi="Times New Roman"/>
    </w:rPr>
  </w:style>
  <w:style w:type="paragraph" w:customStyle="1" w:styleId="Normalny2">
    <w:name w:val="Normalny2"/>
    <w:basedOn w:val="Normalny"/>
    <w:rsid w:val="00FE58AD"/>
    <w:pPr>
      <w:autoSpaceDE w:val="0"/>
    </w:pPr>
    <w:rPr>
      <w:rFonts w:ascii="Times New Roman" w:hAnsi="Times New Roman"/>
      <w:color w:val="000000"/>
    </w:rPr>
  </w:style>
  <w:style w:type="paragraph" w:customStyle="1" w:styleId="akapitzlist00">
    <w:name w:val="akapitzlist0"/>
    <w:basedOn w:val="Normalny"/>
    <w:rsid w:val="00FE58AD"/>
    <w:pPr>
      <w:ind w:left="720"/>
    </w:pPr>
    <w:rPr>
      <w:rFonts w:cs="Arial"/>
    </w:rPr>
  </w:style>
  <w:style w:type="paragraph" w:customStyle="1" w:styleId="tekstpodstawowy2200">
    <w:name w:val="tekstpodstawowy220"/>
    <w:basedOn w:val="Normalny"/>
    <w:rsid w:val="00FE58AD"/>
    <w:pPr>
      <w:jc w:val="both"/>
    </w:pPr>
    <w:rPr>
      <w:rFonts w:ascii="Times New Roman" w:hAnsi="Times New Roman"/>
    </w:rPr>
  </w:style>
  <w:style w:type="character" w:customStyle="1" w:styleId="TytuZnak1">
    <w:name w:val="Tytuł Znak1"/>
    <w:basedOn w:val="Domylnaczcionkaakapitu"/>
    <w:uiPriority w:val="10"/>
    <w:rsid w:val="00FE58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  <w:style w:type="character" w:customStyle="1" w:styleId="Tekstpodstawowy2Znak1">
    <w:name w:val="Tekst podstawowy 2 Znak1"/>
    <w:basedOn w:val="Domylnaczcionkaakapitu"/>
    <w:uiPriority w:val="99"/>
    <w:rsid w:val="00FE58AD"/>
    <w:rPr>
      <w:rFonts w:ascii="Arial" w:hAnsi="Arial" w:cs="Arial"/>
      <w:sz w:val="24"/>
      <w:szCs w:val="24"/>
      <w:lang w:eastAsia="zh-CN"/>
    </w:rPr>
  </w:style>
  <w:style w:type="character" w:customStyle="1" w:styleId="Tekstpodstawowywcity3Znak1">
    <w:name w:val="Tekst podstawowy wcięty 3 Znak1"/>
    <w:basedOn w:val="Domylnaczcionkaakapitu"/>
    <w:uiPriority w:val="99"/>
    <w:rsid w:val="00FE58AD"/>
    <w:rPr>
      <w:rFonts w:ascii="Arial" w:hAnsi="Arial" w:cs="Arial"/>
      <w:sz w:val="16"/>
      <w:szCs w:val="16"/>
      <w:lang w:eastAsia="zh-CN"/>
    </w:rPr>
  </w:style>
  <w:style w:type="character" w:customStyle="1" w:styleId="PlandokumentuZnak1">
    <w:name w:val="Plan dokumentu Znak1"/>
    <w:basedOn w:val="Domylnaczcionkaakapitu"/>
    <w:uiPriority w:val="99"/>
    <w:semiHidden/>
    <w:rsid w:val="00FE58AD"/>
    <w:rPr>
      <w:rFonts w:ascii="Tahoma" w:hAnsi="Tahoma" w:cs="Tahoma"/>
      <w:sz w:val="16"/>
      <w:szCs w:val="16"/>
      <w:lang w:eastAsia="zh-CN"/>
    </w:rPr>
  </w:style>
  <w:style w:type="character" w:customStyle="1" w:styleId="Tekstpodstawowywcity2Znak1">
    <w:name w:val="Tekst podstawowy wcięty 2 Znak1"/>
    <w:basedOn w:val="Domylnaczcionkaakapitu"/>
    <w:uiPriority w:val="99"/>
    <w:rsid w:val="00FE58AD"/>
    <w:rPr>
      <w:rFonts w:ascii="Arial" w:hAnsi="Arial" w:cs="Arial"/>
      <w:sz w:val="24"/>
      <w:szCs w:val="24"/>
      <w:lang w:eastAsia="zh-CN"/>
    </w:rPr>
  </w:style>
  <w:style w:type="character" w:customStyle="1" w:styleId="Tekstpodstawowy3Znak1">
    <w:name w:val="Tekst podstawowy 3 Znak1"/>
    <w:basedOn w:val="Domylnaczcionkaakapitu"/>
    <w:uiPriority w:val="99"/>
    <w:rsid w:val="00FE58AD"/>
    <w:rPr>
      <w:rFonts w:ascii="Arial" w:hAnsi="Arial" w:cs="Arial"/>
      <w:sz w:val="16"/>
      <w:szCs w:val="16"/>
      <w:lang w:eastAsia="zh-CN"/>
    </w:rPr>
  </w:style>
  <w:style w:type="character" w:customStyle="1" w:styleId="ZwykytekstZnak1">
    <w:name w:val="Zwykły tekst Znak1"/>
    <w:basedOn w:val="Domylnaczcionkaakapitu"/>
    <w:uiPriority w:val="99"/>
    <w:rsid w:val="00FE58AD"/>
    <w:rPr>
      <w:rFonts w:ascii="Consolas" w:hAnsi="Consolas" w:cs="Consolas"/>
      <w:sz w:val="21"/>
      <w:szCs w:val="21"/>
      <w:lang w:eastAsia="zh-CN"/>
    </w:rPr>
  </w:style>
  <w:style w:type="table" w:customStyle="1" w:styleId="Tabela-Siatka1">
    <w:name w:val="Tabela - Siatka1"/>
    <w:basedOn w:val="Standardowy"/>
    <w:next w:val="Tabela-Siatka"/>
    <w:rsid w:val="00FE58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reszwrotnynakopercie">
    <w:name w:val="envelope return"/>
    <w:basedOn w:val="Normalny"/>
    <w:rsid w:val="00FE58AD"/>
    <w:rPr>
      <w:rFonts w:ascii="Times New Roman" w:hAnsi="Times New Roman"/>
    </w:rPr>
  </w:style>
  <w:style w:type="character" w:customStyle="1" w:styleId="Znak1">
    <w:name w:val="Znak1"/>
    <w:basedOn w:val="Domylnaczcionkaakapitu"/>
    <w:rsid w:val="00FE58AD"/>
    <w:rPr>
      <w:rFonts w:ascii="Arial Narrow" w:hAnsi="Arial Narrow" w:cs="Arial Narrow"/>
      <w:sz w:val="24"/>
      <w:szCs w:val="24"/>
      <w:lang w:val="pl-PL" w:eastAsia="pl-PL"/>
    </w:rPr>
  </w:style>
  <w:style w:type="paragraph" w:customStyle="1" w:styleId="StylArialWyjustowany">
    <w:name w:val="Styl Arial Wyjustowany"/>
    <w:basedOn w:val="Normalny"/>
    <w:rsid w:val="00FE58AD"/>
    <w:pPr>
      <w:jc w:val="both"/>
    </w:pPr>
    <w:rPr>
      <w:rFonts w:cs="Arial"/>
    </w:rPr>
  </w:style>
  <w:style w:type="paragraph" w:customStyle="1" w:styleId="Akapitmerytoryczny">
    <w:name w:val="Akapit merytoryczny"/>
    <w:basedOn w:val="Normalny"/>
    <w:link w:val="AkapitmerytorycznyZnak"/>
    <w:rsid w:val="00FE58AD"/>
    <w:pPr>
      <w:spacing w:line="360" w:lineRule="auto"/>
      <w:jc w:val="both"/>
    </w:pPr>
    <w:rPr>
      <w:rFonts w:cs="Arial"/>
    </w:rPr>
  </w:style>
  <w:style w:type="character" w:customStyle="1" w:styleId="AkapitmerytorycznyZnak">
    <w:name w:val="Akapit merytoryczny Znak"/>
    <w:basedOn w:val="Domylnaczcionkaakapitu"/>
    <w:link w:val="Akapitmerytoryczny"/>
    <w:locked/>
    <w:rsid w:val="00FE58AD"/>
    <w:rPr>
      <w:rFonts w:ascii="Arial" w:hAnsi="Arial" w:cs="Arial"/>
      <w:sz w:val="24"/>
      <w:szCs w:val="24"/>
    </w:rPr>
  </w:style>
  <w:style w:type="character" w:customStyle="1" w:styleId="Znak21">
    <w:name w:val="Znak21"/>
    <w:basedOn w:val="Domylnaczcionkaakapitu"/>
    <w:rsid w:val="00FE58AD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18">
    <w:name w:val="Znak18"/>
    <w:basedOn w:val="Domylnaczcionkaakapitu"/>
    <w:rsid w:val="00FE58AD"/>
    <w:rPr>
      <w:rFonts w:ascii="Calibri" w:hAnsi="Calibri" w:cs="Calibri"/>
      <w:b/>
      <w:bCs/>
      <w:sz w:val="28"/>
      <w:szCs w:val="28"/>
    </w:rPr>
  </w:style>
  <w:style w:type="character" w:customStyle="1" w:styleId="Znak12">
    <w:name w:val="Znak12"/>
    <w:basedOn w:val="Domylnaczcionkaakapitu"/>
    <w:rsid w:val="00FE58AD"/>
    <w:rPr>
      <w:rFonts w:ascii="Cambria" w:hAnsi="Cambria" w:cs="Cambria"/>
      <w:b/>
      <w:bCs/>
      <w:kern w:val="28"/>
      <w:sz w:val="32"/>
      <w:szCs w:val="32"/>
    </w:rPr>
  </w:style>
  <w:style w:type="character" w:customStyle="1" w:styleId="Znak10">
    <w:name w:val="Znak10"/>
    <w:basedOn w:val="Domylnaczcionkaakapitu"/>
    <w:rsid w:val="00FE58AD"/>
    <w:rPr>
      <w:rFonts w:cs="Times New Roman"/>
      <w:sz w:val="20"/>
      <w:szCs w:val="20"/>
    </w:rPr>
  </w:style>
  <w:style w:type="character" w:customStyle="1" w:styleId="Znak9">
    <w:name w:val="Znak9"/>
    <w:basedOn w:val="Domylnaczcionkaakapitu"/>
    <w:rsid w:val="00FE58AD"/>
    <w:rPr>
      <w:rFonts w:cs="Times New Roman"/>
      <w:sz w:val="16"/>
      <w:szCs w:val="16"/>
    </w:rPr>
  </w:style>
  <w:style w:type="character" w:customStyle="1" w:styleId="Znak3">
    <w:name w:val="Znak3"/>
    <w:basedOn w:val="Domylnaczcionkaakapitu"/>
    <w:rsid w:val="00FE58AD"/>
    <w:rPr>
      <w:rFonts w:cs="Times New Roman"/>
      <w:lang w:val="pl-PL" w:eastAsia="pl-PL"/>
    </w:rPr>
  </w:style>
  <w:style w:type="character" w:customStyle="1" w:styleId="Znak110">
    <w:name w:val="Znak110"/>
    <w:basedOn w:val="Domylnaczcionkaakapitu"/>
    <w:rsid w:val="00FE58AD"/>
    <w:rPr>
      <w:rFonts w:cs="Times New Roman"/>
      <w:sz w:val="16"/>
      <w:szCs w:val="16"/>
      <w:lang w:val="pl-PL" w:eastAsia="pl-PL"/>
    </w:rPr>
  </w:style>
  <w:style w:type="character" w:customStyle="1" w:styleId="Znak4">
    <w:name w:val="Znak4"/>
    <w:rsid w:val="00FE58AD"/>
    <w:rPr>
      <w:rFonts w:ascii="Arial" w:hAnsi="Arial"/>
      <w:b/>
      <w:sz w:val="24"/>
      <w:lang w:val="pl-PL"/>
    </w:rPr>
  </w:style>
  <w:style w:type="character" w:customStyle="1" w:styleId="Znak31">
    <w:name w:val="Znak31"/>
    <w:rsid w:val="00FE58AD"/>
    <w:rPr>
      <w:rFonts w:ascii="Calibri" w:hAnsi="Calibri"/>
      <w:sz w:val="24"/>
      <w:lang w:val="pl-PL"/>
    </w:rPr>
  </w:style>
  <w:style w:type="character" w:customStyle="1" w:styleId="Znak2">
    <w:name w:val="Znak2"/>
    <w:rsid w:val="00FE58AD"/>
    <w:rPr>
      <w:rFonts w:ascii="Arial" w:hAnsi="Arial"/>
      <w:sz w:val="24"/>
      <w:lang w:val="pl-PL"/>
    </w:rPr>
  </w:style>
  <w:style w:type="character" w:customStyle="1" w:styleId="ZnakZnak31">
    <w:name w:val="Znak Znak31"/>
    <w:rsid w:val="00FE58AD"/>
    <w:rPr>
      <w:sz w:val="24"/>
      <w:lang w:val="pl-PL"/>
    </w:rPr>
  </w:style>
  <w:style w:type="character" w:customStyle="1" w:styleId="ZnakZnak22">
    <w:name w:val="Znak Znak22"/>
    <w:rsid w:val="00FE58AD"/>
    <w:rPr>
      <w:rFonts w:ascii="Arial" w:hAnsi="Arial"/>
      <w:sz w:val="24"/>
      <w:lang w:val="pl-PL"/>
    </w:rPr>
  </w:style>
  <w:style w:type="character" w:customStyle="1" w:styleId="Znak11">
    <w:name w:val="Znak11"/>
    <w:rsid w:val="00FE58AD"/>
    <w:rPr>
      <w:sz w:val="24"/>
      <w:lang w:val="pl-PL"/>
    </w:rPr>
  </w:style>
  <w:style w:type="character" w:customStyle="1" w:styleId="Znak8">
    <w:name w:val="Znak8"/>
    <w:rsid w:val="00FE58AD"/>
    <w:rPr>
      <w:rFonts w:ascii="Courier New" w:hAnsi="Courier New"/>
      <w:lang w:val="pl-PL"/>
    </w:rPr>
  </w:style>
  <w:style w:type="character" w:customStyle="1" w:styleId="Znak7">
    <w:name w:val="Znak7"/>
    <w:basedOn w:val="Domylnaczcionkaakapitu1"/>
    <w:rsid w:val="00FE58AD"/>
    <w:rPr>
      <w:rFonts w:cs="Times New Roman"/>
      <w:b/>
      <w:bCs/>
      <w:sz w:val="24"/>
      <w:szCs w:val="24"/>
      <w:lang w:val="pl-PL"/>
    </w:rPr>
  </w:style>
  <w:style w:type="character" w:customStyle="1" w:styleId="Znak5">
    <w:name w:val="Znak5"/>
    <w:basedOn w:val="Domylnaczcionkaakapitu1"/>
    <w:rsid w:val="00FE58AD"/>
    <w:rPr>
      <w:rFonts w:cs="Times New Roman"/>
      <w:sz w:val="16"/>
      <w:szCs w:val="16"/>
      <w:lang w:val="pl-PL"/>
    </w:rPr>
  </w:style>
  <w:style w:type="paragraph" w:customStyle="1" w:styleId="Style15">
    <w:name w:val="Style15"/>
    <w:basedOn w:val="Normalny"/>
    <w:uiPriority w:val="99"/>
    <w:rsid w:val="00FE58AD"/>
    <w:pPr>
      <w:widowControl w:val="0"/>
      <w:autoSpaceDE w:val="0"/>
      <w:autoSpaceDN w:val="0"/>
      <w:adjustRightInd w:val="0"/>
      <w:spacing w:line="334" w:lineRule="exact"/>
      <w:ind w:hanging="529"/>
      <w:jc w:val="both"/>
    </w:pPr>
    <w:rPr>
      <w:rFonts w:eastAsiaTheme="minorEastAsia" w:cs="Arial"/>
    </w:rPr>
  </w:style>
  <w:style w:type="character" w:customStyle="1" w:styleId="FontStyle36">
    <w:name w:val="Font Style36"/>
    <w:basedOn w:val="Domylnaczcionkaakapitu"/>
    <w:uiPriority w:val="99"/>
    <w:rsid w:val="00FE58AD"/>
    <w:rPr>
      <w:rFonts w:ascii="Arial" w:hAnsi="Arial" w:cs="Arial"/>
      <w:color w:val="000000"/>
      <w:sz w:val="18"/>
      <w:szCs w:val="18"/>
    </w:rPr>
  </w:style>
  <w:style w:type="character" w:customStyle="1" w:styleId="FontStyle37">
    <w:name w:val="Font Style37"/>
    <w:basedOn w:val="Domylnaczcionkaakapitu"/>
    <w:uiPriority w:val="99"/>
    <w:rsid w:val="00FE58AD"/>
    <w:rPr>
      <w:rFonts w:ascii="Arial" w:hAnsi="Arial" w:cs="Arial"/>
      <w:b/>
      <w:bCs/>
      <w:color w:val="000000"/>
      <w:sz w:val="18"/>
      <w:szCs w:val="18"/>
    </w:rPr>
  </w:style>
  <w:style w:type="character" w:customStyle="1" w:styleId="Styl4Znak">
    <w:name w:val="Styl4 Znak"/>
    <w:link w:val="Styl4"/>
    <w:locked/>
    <w:rsid w:val="00AA4FBF"/>
    <w:rPr>
      <w:rFonts w:ascii="Garamond" w:hAnsi="Garamond"/>
      <w:color w:val="000000"/>
      <w:w w:val="102"/>
      <w:sz w:val="26"/>
      <w:szCs w:val="26"/>
    </w:rPr>
  </w:style>
  <w:style w:type="paragraph" w:customStyle="1" w:styleId="Styl4">
    <w:name w:val="Styl4"/>
    <w:basedOn w:val="Normalny"/>
    <w:link w:val="Styl4Znak"/>
    <w:qFormat/>
    <w:rsid w:val="00AA4FBF"/>
    <w:pPr>
      <w:widowControl w:val="0"/>
      <w:numPr>
        <w:numId w:val="10"/>
      </w:numPr>
      <w:autoSpaceDE w:val="0"/>
      <w:autoSpaceDN w:val="0"/>
      <w:adjustRightInd w:val="0"/>
      <w:spacing w:before="60" w:after="60"/>
      <w:ind w:right="-6"/>
      <w:jc w:val="both"/>
    </w:pPr>
    <w:rPr>
      <w:rFonts w:ascii="Garamond" w:hAnsi="Garamond"/>
      <w:color w:val="000000"/>
      <w:w w:val="102"/>
      <w:sz w:val="26"/>
      <w:szCs w:val="26"/>
    </w:rPr>
  </w:style>
  <w:style w:type="character" w:customStyle="1" w:styleId="PlandokumentuZnak">
    <w:name w:val="Plan dokumentu Znak"/>
    <w:link w:val="a"/>
    <w:rsid w:val="00CA3278"/>
    <w:rPr>
      <w:rFonts w:ascii="Arial" w:hAnsi="Arial" w:cs="Arial"/>
      <w:b/>
      <w:bCs/>
      <w:szCs w:val="24"/>
      <w:shd w:val="clear" w:color="auto" w:fill="000080"/>
    </w:rPr>
  </w:style>
  <w:style w:type="paragraph" w:customStyle="1" w:styleId="a">
    <w:basedOn w:val="Normalny"/>
    <w:next w:val="Mapadokumentu"/>
    <w:link w:val="PlandokumentuZnak"/>
    <w:rsid w:val="00CA3278"/>
    <w:pPr>
      <w:widowControl w:val="0"/>
      <w:shd w:val="clear" w:color="auto" w:fill="000080"/>
    </w:pPr>
    <w:rPr>
      <w:rFonts w:cs="Arial"/>
      <w:b/>
      <w:bCs/>
      <w:sz w:val="20"/>
    </w:rPr>
  </w:style>
  <w:style w:type="character" w:customStyle="1" w:styleId="MapadokumentuZnak1">
    <w:name w:val="Mapa dokumentu Znak1"/>
    <w:rsid w:val="00CA3278"/>
    <w:rPr>
      <w:rFonts w:ascii="Tahoma" w:hAnsi="Tahoma" w:cs="Tahoma"/>
      <w:sz w:val="16"/>
      <w:szCs w:val="16"/>
    </w:rPr>
  </w:style>
  <w:style w:type="character" w:customStyle="1" w:styleId="Kolorowalistaakcent1Znak">
    <w:name w:val="Kolorowa lista — akcent 1 Znak"/>
    <w:link w:val="Kolorowalistaakcent1"/>
    <w:uiPriority w:val="99"/>
    <w:locked/>
    <w:rsid w:val="00CA3278"/>
    <w:rPr>
      <w:sz w:val="22"/>
      <w:szCs w:val="22"/>
      <w:lang w:eastAsia="en-US"/>
    </w:rPr>
  </w:style>
  <w:style w:type="table" w:styleId="Kolorowalistaakcent1">
    <w:name w:val="Colorful List Accent 1"/>
    <w:basedOn w:val="Standardowy"/>
    <w:link w:val="Kolorowalistaakcent1Znak"/>
    <w:uiPriority w:val="99"/>
    <w:rsid w:val="00CA3278"/>
    <w:rPr>
      <w:sz w:val="22"/>
      <w:szCs w:val="22"/>
      <w:lang w:eastAsia="en-US"/>
    </w:r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Style23">
    <w:name w:val="Style23"/>
    <w:basedOn w:val="Normalny"/>
    <w:uiPriority w:val="99"/>
    <w:rsid w:val="00CA3278"/>
    <w:pPr>
      <w:widowControl w:val="0"/>
      <w:autoSpaceDE w:val="0"/>
      <w:autoSpaceDN w:val="0"/>
      <w:adjustRightInd w:val="0"/>
      <w:spacing w:line="332" w:lineRule="exact"/>
      <w:ind w:hanging="353"/>
      <w:jc w:val="both"/>
    </w:pPr>
    <w:rPr>
      <w:rFonts w:cs="Arial"/>
    </w:rPr>
  </w:style>
  <w:style w:type="paragraph" w:customStyle="1" w:styleId="Style12">
    <w:name w:val="Style12"/>
    <w:basedOn w:val="Normalny"/>
    <w:uiPriority w:val="99"/>
    <w:rsid w:val="00CA3278"/>
    <w:pPr>
      <w:widowControl w:val="0"/>
      <w:autoSpaceDE w:val="0"/>
      <w:autoSpaceDN w:val="0"/>
      <w:adjustRightInd w:val="0"/>
      <w:spacing w:line="325" w:lineRule="exact"/>
      <w:ind w:hanging="522"/>
      <w:jc w:val="both"/>
    </w:pPr>
    <w:rPr>
      <w:rFonts w:cs="Arial"/>
    </w:rPr>
  </w:style>
  <w:style w:type="table" w:customStyle="1" w:styleId="Siatkatabeli1">
    <w:name w:val="Siatka tabeli1"/>
    <w:basedOn w:val="Standardowy"/>
    <w:next w:val="Tabela-Siatka"/>
    <w:rsid w:val="007A0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3C4661"/>
  </w:style>
  <w:style w:type="table" w:customStyle="1" w:styleId="Siatkatabeli2">
    <w:name w:val="Siatka tabeli2"/>
    <w:basedOn w:val="Standardowy"/>
    <w:next w:val="Tabela-Siatka"/>
    <w:rsid w:val="003C4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9z0">
    <w:name w:val="WW8Num19z0"/>
    <w:rsid w:val="003C4661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0z1">
    <w:name w:val="WW8Num20z1"/>
    <w:rsid w:val="003C4661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30z1">
    <w:name w:val="WW8Num30z1"/>
    <w:rsid w:val="003C4661"/>
    <w:rPr>
      <w:color w:val="auto"/>
    </w:rPr>
  </w:style>
  <w:style w:type="character" w:customStyle="1" w:styleId="WW8Num21z1">
    <w:name w:val="WW8Num21z1"/>
    <w:rsid w:val="003C4661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1z3">
    <w:name w:val="WW8Num21z3"/>
    <w:rsid w:val="003C4661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32z1">
    <w:name w:val="WW8Num32z1"/>
    <w:rsid w:val="003C4661"/>
    <w:rPr>
      <w:color w:val="auto"/>
    </w:rPr>
  </w:style>
  <w:style w:type="character" w:customStyle="1" w:styleId="WW8Num33z1">
    <w:name w:val="WW8Num33z1"/>
    <w:rsid w:val="003C4661"/>
    <w:rPr>
      <w:color w:val="auto"/>
    </w:rPr>
  </w:style>
  <w:style w:type="character" w:customStyle="1" w:styleId="WW8Num41z0">
    <w:name w:val="WW8Num41z0"/>
    <w:rsid w:val="003C4661"/>
    <w:rPr>
      <w:color w:val="auto"/>
    </w:rPr>
  </w:style>
  <w:style w:type="character" w:customStyle="1" w:styleId="WW8Num47z1">
    <w:name w:val="WW8Num47z1"/>
    <w:rsid w:val="003C4661"/>
    <w:rPr>
      <w:rFonts w:ascii="Courier New" w:hAnsi="Courier New" w:cs="Courier New"/>
    </w:rPr>
  </w:style>
  <w:style w:type="character" w:customStyle="1" w:styleId="WW8Num47z2">
    <w:name w:val="WW8Num47z2"/>
    <w:rsid w:val="003C4661"/>
    <w:rPr>
      <w:rFonts w:ascii="Wingdings" w:hAnsi="Wingdings" w:cs="Wingdings"/>
    </w:rPr>
  </w:style>
  <w:style w:type="character" w:customStyle="1" w:styleId="WW8Num50z1">
    <w:name w:val="WW8Num50z1"/>
    <w:rsid w:val="003C4661"/>
    <w:rPr>
      <w:color w:val="auto"/>
    </w:rPr>
  </w:style>
  <w:style w:type="character" w:customStyle="1" w:styleId="WW8Num51z3">
    <w:name w:val="WW8Num51z3"/>
    <w:rsid w:val="003C4661"/>
    <w:rPr>
      <w:rFonts w:ascii="Symbol" w:hAnsi="Symbol" w:cs="Symbol"/>
    </w:rPr>
  </w:style>
  <w:style w:type="character" w:customStyle="1" w:styleId="WW8Num52z1">
    <w:name w:val="WW8Num52z1"/>
    <w:rsid w:val="003C4661"/>
    <w:rPr>
      <w:rFonts w:ascii="Symbol" w:hAnsi="Symbol" w:cs="Symbol"/>
    </w:rPr>
  </w:style>
  <w:style w:type="character" w:customStyle="1" w:styleId="ZnakZnak8">
    <w:name w:val="Znak Znak8"/>
    <w:rsid w:val="003C4661"/>
    <w:rPr>
      <w:rFonts w:ascii="Arial" w:hAnsi="Arial" w:cs="Arial"/>
      <w:b/>
      <w:bCs/>
      <w:szCs w:val="24"/>
      <w:lang w:val="pl-PL" w:bidi="ar-SA"/>
    </w:rPr>
  </w:style>
  <w:style w:type="character" w:customStyle="1" w:styleId="ZnakZnak6">
    <w:name w:val="Znak Znak6"/>
    <w:rsid w:val="003C4661"/>
    <w:rPr>
      <w:rFonts w:ascii="Calibri" w:hAnsi="Calibri" w:cs="Calibri"/>
      <w:sz w:val="24"/>
      <w:szCs w:val="24"/>
      <w:lang w:val="pl-PL" w:bidi="ar-SA"/>
    </w:rPr>
  </w:style>
  <w:style w:type="character" w:customStyle="1" w:styleId="ZnakZnak12">
    <w:name w:val="Znak Znak12"/>
    <w:rsid w:val="003C4661"/>
    <w:rPr>
      <w:b/>
      <w:bCs/>
      <w:sz w:val="24"/>
      <w:szCs w:val="24"/>
      <w:lang w:val="pl-PL" w:bidi="ar-SA"/>
    </w:rPr>
  </w:style>
  <w:style w:type="character" w:customStyle="1" w:styleId="ZnakZnak11">
    <w:name w:val="Znak Znak11"/>
    <w:rsid w:val="003C4661"/>
    <w:rPr>
      <w:sz w:val="20"/>
      <w:szCs w:val="20"/>
    </w:rPr>
  </w:style>
  <w:style w:type="character" w:customStyle="1" w:styleId="ZnakZnak9">
    <w:name w:val="Znak Znak9"/>
    <w:rsid w:val="003C4661"/>
    <w:rPr>
      <w:sz w:val="16"/>
      <w:szCs w:val="16"/>
      <w:lang w:val="pl-PL" w:bidi="ar-SA"/>
    </w:rPr>
  </w:style>
  <w:style w:type="character" w:styleId="Numerwiersza">
    <w:name w:val="line number"/>
    <w:rsid w:val="003C4661"/>
  </w:style>
  <w:style w:type="paragraph" w:customStyle="1" w:styleId="Legenda2">
    <w:name w:val="Legenda2"/>
    <w:basedOn w:val="Normalny"/>
    <w:rsid w:val="003C4661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B46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4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PRANS~1\AppData\Local\Temp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A22AC7-1AA6-4BB0-A358-31014AC18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3</TotalTime>
  <Pages>6</Pages>
  <Words>1265</Words>
  <Characters>7591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8839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ppranszke</dc:creator>
  <cp:lastModifiedBy>Jola</cp:lastModifiedBy>
  <cp:revision>3</cp:revision>
  <cp:lastPrinted>2017-10-16T04:47:00Z</cp:lastPrinted>
  <dcterms:created xsi:type="dcterms:W3CDTF">2019-12-16T07:50:00Z</dcterms:created>
  <dcterms:modified xsi:type="dcterms:W3CDTF">2019-12-16T07:52:00Z</dcterms:modified>
</cp:coreProperties>
</file>