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ECD1" w14:textId="5F79EA62" w:rsidR="003C4661" w:rsidRPr="003D42A5" w:rsidRDefault="003C4661" w:rsidP="00CA3278">
      <w:pPr>
        <w:tabs>
          <w:tab w:val="left" w:pos="1206"/>
        </w:tabs>
        <w:rPr>
          <w:rFonts w:asciiTheme="minorHAnsi" w:hAnsiTheme="minorHAnsi" w:cstheme="minorHAnsi"/>
          <w:lang w:eastAsia="zh-CN"/>
        </w:rPr>
      </w:pPr>
    </w:p>
    <w:p w14:paraId="6321AC7B" w14:textId="75395FE9" w:rsidR="003C4661" w:rsidRPr="003D42A5" w:rsidRDefault="003C4661" w:rsidP="00CA3278">
      <w:pPr>
        <w:tabs>
          <w:tab w:val="left" w:pos="1206"/>
        </w:tabs>
        <w:rPr>
          <w:rFonts w:asciiTheme="minorHAnsi" w:hAnsiTheme="minorHAnsi" w:cstheme="minorHAnsi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3C4661" w:rsidRPr="003D42A5" w14:paraId="51C808F6" w14:textId="77777777" w:rsidTr="005D2605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14:paraId="2A3802DF" w14:textId="317829D0" w:rsidR="00304271" w:rsidRPr="00E51220" w:rsidRDefault="003C4661" w:rsidP="00304271">
            <w:pPr>
              <w:tabs>
                <w:tab w:val="left" w:pos="9000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 w:type="page"/>
            </w:r>
            <w:r w:rsidR="00304271" w:rsidRPr="00E5122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SKO.26.1.201</w:t>
            </w:r>
            <w:r w:rsidR="00DC438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  <w:p w14:paraId="2CD8AD0F" w14:textId="03E95A40" w:rsidR="003C4661" w:rsidRPr="003D42A5" w:rsidRDefault="003C4661" w:rsidP="00304271">
            <w:pPr>
              <w:suppressAutoHyphens/>
              <w:spacing w:after="40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</w:pPr>
            <w:r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Załącznik nr </w:t>
            </w:r>
            <w:r w:rsidR="00B66FBD"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3</w:t>
            </w:r>
            <w:r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 do </w:t>
            </w:r>
            <w:r w:rsid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OGŁOSZENIA</w:t>
            </w:r>
            <w:r w:rsidR="00576128"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 O ZAMÓWIENIU</w:t>
            </w:r>
          </w:p>
          <w:p w14:paraId="0F73E64E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C56E73F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FORMULARZ OFERTOWY</w:t>
            </w:r>
          </w:p>
          <w:p w14:paraId="5CF23C78" w14:textId="77777777" w:rsidR="003C4661" w:rsidRPr="003D42A5" w:rsidRDefault="003C4661" w:rsidP="003C4661">
            <w:pPr>
              <w:suppressAutoHyphens/>
              <w:ind w:left="4995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Zamawiający   </w:t>
            </w:r>
          </w:p>
          <w:p w14:paraId="5406A6AD" w14:textId="77777777" w:rsidR="003C4661" w:rsidRPr="003D42A5" w:rsidRDefault="003C4661" w:rsidP="003C4661">
            <w:pPr>
              <w:tabs>
                <w:tab w:val="left" w:pos="6413"/>
              </w:tabs>
              <w:suppressAutoHyphens/>
              <w:spacing w:after="120"/>
              <w:ind w:left="584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Samorządowe Kolegium Odwoławcze w Gdańsku</w:t>
            </w:r>
          </w:p>
          <w:p w14:paraId="784A345F" w14:textId="680A3D83" w:rsidR="00E51220" w:rsidRPr="00E51220" w:rsidRDefault="003C4661" w:rsidP="00E51220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 postępowaniu o udzielenie zamówienia publicznego prowadzonego </w:t>
            </w:r>
            <w:r w:rsidRPr="003D42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zgodnie z ustawą z dnia 29 stycznia 2004</w:t>
            </w:r>
            <w:r w:rsidR="00B66FB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D42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Prawo zamówień publicznych na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Świadczenie usług pocztowych w obrocie krajowym i zagranicznym.</w:t>
            </w:r>
          </w:p>
        </w:tc>
      </w:tr>
      <w:tr w:rsidR="003C4661" w:rsidRPr="003D42A5" w14:paraId="73761C2F" w14:textId="77777777" w:rsidTr="005D2605">
        <w:trPr>
          <w:trHeight w:val="1502"/>
        </w:trPr>
        <w:tc>
          <w:tcPr>
            <w:tcW w:w="9214" w:type="dxa"/>
            <w:gridSpan w:val="2"/>
            <w:hideMark/>
          </w:tcPr>
          <w:p w14:paraId="020CA74D" w14:textId="77777777" w:rsidR="003C4661" w:rsidRPr="003D42A5" w:rsidRDefault="003C4661" w:rsidP="00DE0F13">
            <w:pPr>
              <w:numPr>
                <w:ilvl w:val="0"/>
                <w:numId w:val="27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14:paraId="3A7AF7F6" w14:textId="77777777" w:rsidR="003C4661" w:rsidRPr="003D42A5" w:rsidRDefault="003C4661" w:rsidP="003C4661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zh-CN"/>
              </w:rPr>
              <w:t>MAŁY  / ŚREDNI PRZEDSIĘBIORCA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  <w:t>*</w:t>
            </w:r>
          </w:p>
          <w:p w14:paraId="1A875AAF" w14:textId="77777777" w:rsidR="003C4661" w:rsidRPr="003D42A5" w:rsidRDefault="003C4661" w:rsidP="003C4661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14:paraId="55AEAC89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291DF01E" w14:textId="6BE6B3F0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3D42A5">
              <w:rPr>
                <w:rFonts w:asciiTheme="minorHAnsi" w:hAnsiTheme="minorHAnsi" w:cstheme="minorHAnsi"/>
                <w:vanish/>
                <w:sz w:val="20"/>
                <w:szCs w:val="20"/>
                <w:lang w:eastAsia="zh-CN"/>
              </w:rPr>
              <w:t xml:space="preserve"> …….………………………………wa na Wykonawcyania,ac rozwojowych (Dz. owych na inwestycje w zakresie dużej infrastrukt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.………………………………………………………………</w:t>
            </w:r>
          </w:p>
          <w:p w14:paraId="7C917B66" w14:textId="7B861B9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Oso</w:t>
            </w:r>
            <w:r w:rsidR="00E5122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ba odpowiedzialna za kontakty z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amawiającym: .…………………………………………..……………………………………………………………………………………</w:t>
            </w:r>
          </w:p>
          <w:p w14:paraId="7437E359" w14:textId="77777777" w:rsidR="003C4661" w:rsidRPr="003D42A5" w:rsidRDefault="003C4661" w:rsidP="003C4661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1F19D1BC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1DF31C50" w14:textId="77777777" w:rsidR="00E51220" w:rsidRDefault="003C4661" w:rsidP="00E51220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Adres do korespondencji (jeżeli inny niż adres </w:t>
            </w:r>
          </w:p>
          <w:p w14:paraId="3C8FCB46" w14:textId="1291DE1D" w:rsidR="003C4661" w:rsidRPr="003D42A5" w:rsidRDefault="00E51220" w:rsidP="00E51220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iedziby): ……………………………………………………….…………………………………………………………………………………………………</w:t>
            </w:r>
          </w:p>
        </w:tc>
      </w:tr>
      <w:tr w:rsidR="003C4661" w:rsidRPr="003D42A5" w14:paraId="63A73E08" w14:textId="77777777" w:rsidTr="005D2605">
        <w:trPr>
          <w:trHeight w:val="1906"/>
        </w:trPr>
        <w:tc>
          <w:tcPr>
            <w:tcW w:w="9214" w:type="dxa"/>
            <w:gridSpan w:val="2"/>
          </w:tcPr>
          <w:p w14:paraId="15243C86" w14:textId="0102C918" w:rsidR="003C4661" w:rsidRPr="003D42A5" w:rsidRDefault="003C4661" w:rsidP="00E51220">
            <w:pPr>
              <w:numPr>
                <w:ilvl w:val="0"/>
                <w:numId w:val="27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ŁĄCZNA CENA OFERTOWA:</w:t>
            </w:r>
          </w:p>
          <w:p w14:paraId="745032D6" w14:textId="0E41C204" w:rsidR="003C4661" w:rsidRPr="00E51220" w:rsidRDefault="003C4661" w:rsidP="003C4661">
            <w:pPr>
              <w:suppressAutoHyphens/>
              <w:spacing w:after="4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3D42A5">
              <w:rPr>
                <w:rFonts w:asciiTheme="minorHAnsi" w:hAnsiTheme="minorHAnsi" w:cstheme="minorHAns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3C4661" w:rsidRPr="003D42A5" w14:paraId="4A27B805" w14:textId="77777777" w:rsidTr="005D2605">
              <w:trPr>
                <w:trHeight w:val="142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3BB2012" w14:textId="77777777" w:rsidR="003C4661" w:rsidRPr="003D42A5" w:rsidRDefault="003C4661" w:rsidP="003C4661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A34C4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…………………………………………………………….……………….……………………………. zł brutto,</w:t>
                  </w:r>
                </w:p>
                <w:p w14:paraId="7457486C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 xml:space="preserve">Słownie ………………………………………………………………………….………………….. zł brutto, </w:t>
                  </w:r>
                </w:p>
                <w:p w14:paraId="538255F0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W tym  ………………………………………………………………………….…………………….. zł netto</w:t>
                  </w:r>
                </w:p>
              </w:tc>
            </w:tr>
          </w:tbl>
          <w:p w14:paraId="70CB7DDE" w14:textId="77777777" w:rsidR="003C4661" w:rsidRPr="003D42A5" w:rsidRDefault="003C4661" w:rsidP="003C4661">
            <w:pPr>
              <w:suppressAutoHyphens/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49A8969F" w14:textId="62DAF922" w:rsidR="00E51220" w:rsidRPr="003D42A5" w:rsidRDefault="003C4661" w:rsidP="00E51220">
            <w:pPr>
              <w:suppressAutoHyphens/>
              <w:spacing w:after="4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*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B66FBD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ŁĄCZNA CENA OFERTOWA</w:t>
            </w:r>
            <w:r w:rsidRPr="00B66FBD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</w:t>
            </w:r>
            <w:r w:rsidR="00576128" w:rsidRPr="00B66FBD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OGŁOSZENIE O ZAMÓWIENIU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4661" w:rsidRPr="003D42A5" w14:paraId="335F41D8" w14:textId="77777777" w:rsidTr="005D2605">
        <w:trPr>
          <w:trHeight w:val="600"/>
        </w:trPr>
        <w:tc>
          <w:tcPr>
            <w:tcW w:w="9214" w:type="dxa"/>
            <w:gridSpan w:val="2"/>
            <w:hideMark/>
          </w:tcPr>
          <w:p w14:paraId="00D63BE5" w14:textId="0594786E" w:rsidR="003C4661" w:rsidRPr="003D42A5" w:rsidRDefault="003C4661" w:rsidP="00E51220">
            <w:pPr>
              <w:numPr>
                <w:ilvl w:val="0"/>
                <w:numId w:val="27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OŚWIADCZAM/-Y*, ŻE:</w:t>
            </w:r>
          </w:p>
          <w:p w14:paraId="35C4777D" w14:textId="77777777" w:rsidR="003C4661" w:rsidRPr="001C0793" w:rsidRDefault="003C4661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Akceptujemy wymagany maksymalny 120 min czas reakcji na wezwanie Zamawiającego (w dniach od poniedziałku do piątku w godz. 11.00 do 15.00), przy czym zobowiązujemy </w:t>
            </w:r>
            <w:r w:rsidRPr="001C079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się do maksymalnie .................... </w:t>
            </w:r>
            <w:r w:rsidRPr="001C0793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(fakultatywnie: wykonawca uzupełnia poprzez dopisanie 60 min</w:t>
            </w:r>
            <w:r w:rsidRPr="001C0793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1C0793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)</w:t>
            </w:r>
            <w:r w:rsidRPr="001C079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 czasu reakcji na wezwanie Zamawiającego.</w:t>
            </w:r>
          </w:p>
          <w:p w14:paraId="3214C106" w14:textId="1469AF21" w:rsidR="003C4661" w:rsidRPr="003D42A5" w:rsidRDefault="00B66FBD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skazana cena w Formularzu Ofertowym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oraz ceny jednostkowe zaoferowane w Formularzu Cenowym 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obejmuje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/ją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cały zakres przedmiotu zamówienia wskazanego przez Zamawiającego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uwzględnia wszystkie wymagane opłaty i koszty niezbędne do zrealizowania całości przedmiotu zamówienia, bez względu na okoliczności i źródła ich powstania.   </w:t>
            </w:r>
          </w:p>
          <w:p w14:paraId="613DDC7E" w14:textId="660A34C7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kceptuję/akceptujemy* warunki wskazane w </w:t>
            </w:r>
            <w:r w:rsidR="00375A6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75A6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w tym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stotnych warunkach umowy.</w:t>
            </w:r>
          </w:p>
          <w:p w14:paraId="1D40BB65" w14:textId="0E471221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Zapoznałem/zapoznaliśmy* się z 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i nie wnosimy do niej zastrzeżeń oraz zdobyliśmy konieczne informacje do przygotowania oferty.</w:t>
            </w:r>
          </w:p>
          <w:p w14:paraId="5761E190" w14:textId="2B5BF70F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lastRenderedPageBreak/>
              <w:t>J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estem/jesteśmy*  związani złożoną ofertą przez okres 30 dni - bieg terminu związania ofertą rozpoczyna się wraz z upływem terminu składania ofert.</w:t>
            </w:r>
          </w:p>
          <w:p w14:paraId="547CDF32" w14:textId="79F5F3C1" w:rsidR="003C4661" w:rsidRPr="00D76CB0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kceptuję/akceptujemy* przedstawione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0403C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istotne 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postanowienia umowy  i we wskazanym przez Zamawiającego terminie zobowiązuje/zobowiązujemy* się do podpisania umowy, na określonych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warunkach, w miejscu i terminie wyznaczonym przez Zamawiającego.</w:t>
            </w:r>
          </w:p>
          <w:p w14:paraId="558B6A4A" w14:textId="5FD6E629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apoznałem/zapoznaliśmy* się ze wszystkimi warunkami zamówienia oraz dokumentami dotyczącymi przedmiotu zamówienia i akceptujemy je bez zastrzeżeń.</w:t>
            </w:r>
          </w:p>
          <w:p w14:paraId="60796CA7" w14:textId="43FB5D97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/>
              <w:t xml:space="preserve">o zwalczaniu nieuczciwej konkurencji. </w:t>
            </w:r>
          </w:p>
          <w:p w14:paraId="2D4A1F5B" w14:textId="12261599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FA1B3FD" w14:textId="6E1D56C7" w:rsidR="003C4661" w:rsidRDefault="003C4661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769700C2" w14:textId="46078845" w:rsidR="001C0793" w:rsidRPr="00E51220" w:rsidRDefault="001C0793" w:rsidP="001C079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A57E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Oświadczam, że </w:t>
            </w:r>
            <w:r w:rsidRPr="002A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wypełniłem obowiązki informacyjne przewidziane w art. 13 lub art. 14 RODO</w:t>
            </w:r>
            <w:r w:rsidRPr="002A57ED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  <w:r w:rsidRPr="002A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wobec osób fizycznych, </w:t>
            </w:r>
            <w:r w:rsidRPr="002A57ED">
              <w:rPr>
                <w:rFonts w:asciiTheme="minorHAnsi" w:hAnsiTheme="minorHAnsi" w:cstheme="minorHAnsi"/>
                <w:sz w:val="20"/>
                <w:szCs w:val="20"/>
              </w:rPr>
              <w:t>od których dane osobowe bezpośrednio lub pośrednio pozyskałem</w:t>
            </w:r>
            <w:r w:rsidRPr="002A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celu ubiegania się </w:t>
            </w:r>
            <w:r w:rsidR="00D14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2A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udzielenie zamówienia publicznego w niniejszym postępowaniu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4982A0CA" w14:textId="23B595DA" w:rsidR="00E51220" w:rsidRPr="003D42A5" w:rsidRDefault="003C4661" w:rsidP="003C4661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 niepotrzebne skreślić</w:t>
            </w:r>
          </w:p>
        </w:tc>
      </w:tr>
      <w:tr w:rsidR="003C4661" w:rsidRPr="003D42A5" w14:paraId="6C0884D1" w14:textId="77777777" w:rsidTr="005D2605">
        <w:trPr>
          <w:trHeight w:val="1502"/>
        </w:trPr>
        <w:tc>
          <w:tcPr>
            <w:tcW w:w="9214" w:type="dxa"/>
            <w:gridSpan w:val="2"/>
          </w:tcPr>
          <w:p w14:paraId="686DDADA" w14:textId="77777777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before="120" w:after="40"/>
              <w:ind w:left="318" w:hanging="318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PODWYKONAWCY </w:t>
            </w:r>
            <w:r w:rsidRPr="003D42A5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(wypełnić, jeżeli dotyczy)*</w:t>
            </w:r>
          </w:p>
          <w:tbl>
            <w:tblPr>
              <w:tblStyle w:val="Siatkatabeli2"/>
              <w:tblW w:w="883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502"/>
              <w:gridCol w:w="4331"/>
            </w:tblGrid>
            <w:tr w:rsidR="003C4661" w:rsidRPr="003D42A5" w14:paraId="27244D26" w14:textId="77777777" w:rsidTr="005D2605">
              <w:trPr>
                <w:trHeight w:val="285"/>
              </w:trPr>
              <w:tc>
                <w:tcPr>
                  <w:tcW w:w="4502" w:type="dxa"/>
                </w:tcPr>
                <w:p w14:paraId="5971BFCD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31" w:type="dxa"/>
                </w:tcPr>
                <w:p w14:paraId="7BD7F6CF" w14:textId="0EFBD7BA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  <w:r w:rsidR="00DC438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(jeżeli dotyczy)</w:t>
                  </w:r>
                </w:p>
              </w:tc>
            </w:tr>
            <w:tr w:rsidR="003C4661" w:rsidRPr="003D42A5" w14:paraId="52746C2C" w14:textId="77777777" w:rsidTr="005D2605">
              <w:trPr>
                <w:trHeight w:val="285"/>
              </w:trPr>
              <w:tc>
                <w:tcPr>
                  <w:tcW w:w="4502" w:type="dxa"/>
                </w:tcPr>
                <w:p w14:paraId="36B07EA6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31" w:type="dxa"/>
                </w:tcPr>
                <w:p w14:paraId="2BF789F6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4661" w:rsidRPr="003D42A5" w14:paraId="0D61053F" w14:textId="77777777" w:rsidTr="005D2605">
              <w:trPr>
                <w:trHeight w:val="299"/>
              </w:trPr>
              <w:tc>
                <w:tcPr>
                  <w:tcW w:w="4502" w:type="dxa"/>
                </w:tcPr>
                <w:p w14:paraId="5766AA9A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31" w:type="dxa"/>
                </w:tcPr>
                <w:p w14:paraId="18ABAEE3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4661" w:rsidRPr="003D42A5" w14:paraId="3E4E985E" w14:textId="77777777" w:rsidTr="005D2605">
              <w:trPr>
                <w:trHeight w:val="299"/>
              </w:trPr>
              <w:tc>
                <w:tcPr>
                  <w:tcW w:w="4502" w:type="dxa"/>
                </w:tcPr>
                <w:p w14:paraId="5E130000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31" w:type="dxa"/>
                </w:tcPr>
                <w:p w14:paraId="19F3F018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8382B35" w14:textId="77777777" w:rsidR="003C4661" w:rsidRPr="003D42A5" w:rsidRDefault="003C4661" w:rsidP="003C4661">
            <w:pPr>
              <w:widowControl w:val="0"/>
              <w:tabs>
                <w:tab w:val="left" w:pos="962"/>
              </w:tabs>
              <w:suppressAutoHyphens/>
              <w:spacing w:line="276" w:lineRule="auto"/>
              <w:ind w:left="16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DDE8105" w14:textId="77777777" w:rsidR="003C4661" w:rsidRPr="003D42A5" w:rsidRDefault="003C4661" w:rsidP="003C4661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zh-CN"/>
              </w:rPr>
              <w:t>*  W przypadku powierzenia części zamówienia podwykonawcom, należy podać nazwy firm podwykonawców.  Niewypełnienie oznacza wykonanie przedmiotu zamówienia bez udziału podwykonawców.</w:t>
            </w:r>
          </w:p>
        </w:tc>
      </w:tr>
      <w:tr w:rsidR="003C4661" w:rsidRPr="003D42A5" w14:paraId="4D3581FF" w14:textId="77777777" w:rsidTr="005D2605">
        <w:trPr>
          <w:trHeight w:val="241"/>
        </w:trPr>
        <w:tc>
          <w:tcPr>
            <w:tcW w:w="9214" w:type="dxa"/>
            <w:gridSpan w:val="2"/>
            <w:hideMark/>
          </w:tcPr>
          <w:p w14:paraId="1DDC2443" w14:textId="6C92DD45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SPIS TREŚCI:</w:t>
            </w:r>
          </w:p>
          <w:p w14:paraId="2167EC31" w14:textId="77777777" w:rsidR="003C4661" w:rsidRPr="003D42A5" w:rsidRDefault="003C4661" w:rsidP="003C4661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14:paraId="2ADCE314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</w:t>
            </w:r>
          </w:p>
          <w:p w14:paraId="7700307B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5D50E40E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0349D338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3841BE7D" w14:textId="77777777" w:rsidR="003C4661" w:rsidRPr="003D42A5" w:rsidRDefault="003C4661" w:rsidP="003C4661">
            <w:pPr>
              <w:suppressAutoHyphens/>
              <w:spacing w:after="40"/>
              <w:ind w:left="34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3C4661" w:rsidRPr="003D42A5" w14:paraId="2CE47BA8" w14:textId="77777777" w:rsidTr="005D2605">
        <w:trPr>
          <w:trHeight w:val="1677"/>
        </w:trPr>
        <w:tc>
          <w:tcPr>
            <w:tcW w:w="4500" w:type="dxa"/>
            <w:vAlign w:val="bottom"/>
            <w:hideMark/>
          </w:tcPr>
          <w:p w14:paraId="18C90382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……………………………………………………….</w:t>
            </w:r>
          </w:p>
          <w:p w14:paraId="72984CF8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14:paraId="57CDAF84" w14:textId="77777777" w:rsidR="003C4661" w:rsidRPr="003D42A5" w:rsidRDefault="003C4661" w:rsidP="003C4661">
            <w:pPr>
              <w:suppressAutoHyphens/>
              <w:spacing w:after="40"/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......................................................................................</w:t>
            </w:r>
          </w:p>
          <w:p w14:paraId="08D34AAD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 upoważnionego przedstawiciela Wykonawcy</w:t>
            </w:r>
          </w:p>
        </w:tc>
      </w:tr>
    </w:tbl>
    <w:p w14:paraId="13A1E3E8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55AA0448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3C2F57FC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1D38BF61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5AF84DF0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79175E89" w14:textId="39EB7E37" w:rsidR="00E51220" w:rsidRPr="00E51220" w:rsidRDefault="00E51220" w:rsidP="00E51220">
      <w:pPr>
        <w:tabs>
          <w:tab w:val="left" w:pos="900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51220">
        <w:rPr>
          <w:rFonts w:asciiTheme="minorHAnsi" w:hAnsiTheme="minorHAnsi" w:cstheme="minorHAnsi"/>
          <w:bCs/>
          <w:iCs/>
          <w:sz w:val="20"/>
          <w:szCs w:val="20"/>
        </w:rPr>
        <w:t>SKO.26.1.201</w:t>
      </w:r>
      <w:r w:rsidR="00DC4380">
        <w:rPr>
          <w:rFonts w:asciiTheme="minorHAnsi" w:hAnsiTheme="minorHAnsi" w:cstheme="minorHAnsi"/>
          <w:bCs/>
          <w:iCs/>
          <w:sz w:val="20"/>
          <w:szCs w:val="20"/>
        </w:rPr>
        <w:t>9</w:t>
      </w:r>
    </w:p>
    <w:p w14:paraId="0598CD0C" w14:textId="77777777" w:rsidR="009437C0" w:rsidRPr="00E51220" w:rsidRDefault="009437C0" w:rsidP="009437C0">
      <w:pPr>
        <w:rPr>
          <w:rFonts w:asciiTheme="minorHAnsi" w:hAnsiTheme="minorHAnsi" w:cstheme="minorHAnsi"/>
          <w:sz w:val="20"/>
          <w:szCs w:val="20"/>
        </w:rPr>
      </w:pPr>
    </w:p>
    <w:p w14:paraId="4C6AF315" w14:textId="77777777" w:rsidR="00E51220" w:rsidRPr="00E51220" w:rsidRDefault="00E51220" w:rsidP="00E51220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51220">
        <w:rPr>
          <w:rFonts w:asciiTheme="minorHAnsi" w:hAnsiTheme="minorHAnsi" w:cstheme="minorHAnsi"/>
          <w:b/>
          <w:i/>
          <w:sz w:val="20"/>
          <w:szCs w:val="20"/>
        </w:rPr>
        <w:t xml:space="preserve">Załącznik nr 3a do Ogłoszenia o zamówieniu    </w:t>
      </w:r>
    </w:p>
    <w:p w14:paraId="3DFC4618" w14:textId="77777777" w:rsidR="00E51220" w:rsidRPr="00E51220" w:rsidRDefault="00E51220" w:rsidP="00E5122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9DBEA" w14:textId="7187EC83" w:rsidR="00E51220" w:rsidRDefault="00E51220" w:rsidP="00E51220">
      <w:pPr>
        <w:jc w:val="center"/>
        <w:rPr>
          <w:rFonts w:asciiTheme="minorHAnsi" w:hAnsiTheme="minorHAnsi" w:cstheme="minorHAnsi"/>
          <w:b/>
        </w:rPr>
      </w:pPr>
      <w:r w:rsidRPr="00F85FD4">
        <w:rPr>
          <w:rFonts w:asciiTheme="minorHAnsi" w:hAnsiTheme="minorHAnsi" w:cstheme="minorHAnsi"/>
          <w:b/>
        </w:rPr>
        <w:t>F o r m u l a r z   c e n o w y</w:t>
      </w:r>
    </w:p>
    <w:p w14:paraId="0689528F" w14:textId="77777777" w:rsidR="00F85FD4" w:rsidRPr="00F85FD4" w:rsidRDefault="00F85FD4" w:rsidP="00E51220">
      <w:pPr>
        <w:jc w:val="center"/>
        <w:rPr>
          <w:rFonts w:asciiTheme="minorHAnsi" w:hAnsiTheme="minorHAnsi" w:cstheme="minorHAnsi"/>
          <w:b/>
        </w:rPr>
      </w:pPr>
    </w:p>
    <w:p w14:paraId="051667A5" w14:textId="77777777" w:rsidR="00E51220" w:rsidRPr="00E51220" w:rsidRDefault="00E51220" w:rsidP="00E51220">
      <w:pPr>
        <w:jc w:val="both"/>
        <w:rPr>
          <w:rFonts w:asciiTheme="minorHAnsi" w:hAnsiTheme="minorHAnsi" w:cstheme="minorHAnsi"/>
          <w:sz w:val="20"/>
          <w:szCs w:val="20"/>
        </w:rPr>
      </w:pPr>
      <w:r w:rsidRPr="00E51220">
        <w:rPr>
          <w:rFonts w:asciiTheme="minorHAnsi" w:hAnsiTheme="minorHAnsi" w:cstheme="minorHAnsi"/>
          <w:sz w:val="20"/>
          <w:szCs w:val="20"/>
        </w:rPr>
        <w:t>W poniższych tabelach znajdują się rodzaje przesyłek (usług pocztowych), jakie będą zlecane Wykonawcy oraz szacunkowe ilości danej korespondencji w skali 12 miesięcy. Zamawiający przyjął szacunkowe roczne ilości przesyłek każdego rodzaju, w oparciu o analizę potrzeb i jako podstawę do wyliczenia ceny. Faktyczne ilości realizowanych przesyłek mogą odbiegać od podanych szacunkowych  ilości. Podane ilości przesyłek służą wyłącznie do wyliczenia ceny.</w:t>
      </w:r>
    </w:p>
    <w:p w14:paraId="4792CAEE" w14:textId="77777777" w:rsidR="00E51220" w:rsidRPr="00E51220" w:rsidRDefault="00E51220" w:rsidP="00E512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FE9D2" w14:textId="0BD5B4FE" w:rsidR="00E51220" w:rsidRPr="00E51220" w:rsidRDefault="00E51220" w:rsidP="00E512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1220">
        <w:rPr>
          <w:rFonts w:asciiTheme="minorHAnsi" w:hAnsiTheme="minorHAnsi" w:cstheme="minorHAnsi"/>
          <w:b/>
          <w:i/>
          <w:sz w:val="20"/>
          <w:szCs w:val="20"/>
        </w:rPr>
        <w:t xml:space="preserve">W trakcie realizacji zamówienia rozliczenia między Wykonawcą a Zamawiającym będą dokonywane na podstawie rzeczywistych ilości przesyłek i zwrotów, wg cen jednostkowych brutto określonych przez Wykonawcę </w:t>
      </w:r>
      <w:r w:rsidR="00F85FD4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E51220">
        <w:rPr>
          <w:rFonts w:asciiTheme="minorHAnsi" w:hAnsiTheme="minorHAnsi" w:cstheme="minorHAnsi"/>
          <w:b/>
          <w:i/>
          <w:sz w:val="20"/>
          <w:szCs w:val="20"/>
        </w:rPr>
        <w:t>w Formularzu Cenowym.</w:t>
      </w:r>
    </w:p>
    <w:p w14:paraId="773A0390" w14:textId="77777777" w:rsidR="00E51220" w:rsidRPr="00E51220" w:rsidRDefault="00E51220" w:rsidP="00E51220">
      <w:pPr>
        <w:rPr>
          <w:rFonts w:asciiTheme="minorHAnsi" w:hAnsiTheme="minorHAnsi" w:cstheme="minorHAnsi"/>
          <w:sz w:val="20"/>
          <w:szCs w:val="20"/>
        </w:rPr>
      </w:pPr>
    </w:p>
    <w:p w14:paraId="07A7A932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UWAGA !</w:t>
      </w:r>
    </w:p>
    <w:p w14:paraId="46129CA2" w14:textId="77777777" w:rsidR="00E51220" w:rsidRPr="00E51220" w:rsidRDefault="00E51220" w:rsidP="00E512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W poszczególnych tabelach Wykonawca zobowiązany jest podać cenę jednostkową brutto w PLN i obliczyć wartość brutto za zakładaną ilość szt. zgodnie ze sposobem określonym w tabelach.</w:t>
      </w:r>
    </w:p>
    <w:p w14:paraId="530FD8E7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Następnie należy zsumować wszystkie wartości z Kolumn E, a  wyniki podać w Tabeli Zbiorczej.</w:t>
      </w:r>
      <w:r w:rsidRPr="00E5122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14:paraId="2200FEE5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Wartość ta stanowi cenę oferty brutto i należy ją przepisać do FORMULARZA OFERTOWEGO.</w:t>
      </w:r>
    </w:p>
    <w:p w14:paraId="3623E488" w14:textId="5E83A9BC" w:rsidR="00F85FD4" w:rsidRDefault="00F85FD4" w:rsidP="00541342">
      <w:pPr>
        <w:tabs>
          <w:tab w:val="left" w:pos="708"/>
          <w:tab w:val="left" w:pos="2730"/>
        </w:tabs>
        <w:rPr>
          <w:rFonts w:asciiTheme="minorHAnsi" w:hAnsiTheme="minorHAnsi" w:cstheme="minorHAnsi"/>
          <w:b/>
          <w:sz w:val="20"/>
          <w:szCs w:val="20"/>
        </w:rPr>
      </w:pPr>
    </w:p>
    <w:p w14:paraId="68E0941B" w14:textId="5D30D9E4" w:rsidR="00E51220" w:rsidRPr="00E51220" w:rsidRDefault="00E51220" w:rsidP="00F85F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Przesyłki pocztowe w obrocie krajowym oraz ich ewentualne zwroty w skali roku (12-tu miesięcy)</w:t>
      </w:r>
    </w:p>
    <w:p w14:paraId="4335A37F" w14:textId="77777777" w:rsidR="00DC4380" w:rsidRPr="002F2917" w:rsidRDefault="00DC4380" w:rsidP="00DC4380">
      <w:pPr>
        <w:tabs>
          <w:tab w:val="left" w:pos="9000"/>
        </w:tabs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7BCE166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Tabela nr 1. Przesyłki listowe do 350 g w obrocie krajowym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400"/>
        <w:gridCol w:w="1942"/>
        <w:gridCol w:w="1933"/>
        <w:gridCol w:w="2107"/>
      </w:tblGrid>
      <w:tr w:rsidR="00DC4380" w14:paraId="2A786888" w14:textId="77777777" w:rsidTr="002C2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44E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AAE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619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AE4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C9A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05F136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34EF12C4" w14:textId="77777777" w:rsidTr="002C2F94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E48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CE9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052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10B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60D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BFAEC67" w14:textId="77777777" w:rsidTr="002C2F9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A9F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59F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43E2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/25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930AEE4" w14:textId="1A55CAF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B22324" w14:textId="1A3DCDD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5361278" w14:textId="77777777" w:rsidTr="002C2F94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FA7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994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D77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  /1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DC8C4" w14:textId="6857338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BE250" w14:textId="500E825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2F945CD" w14:textId="77777777" w:rsidTr="002C2F9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65B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6C2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</w:t>
            </w:r>
          </w:p>
          <w:p w14:paraId="1AA72CF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polecona-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5E18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  /1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5A6019" w14:textId="7461844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256751" w14:textId="57AAA67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CF02FD5" w14:textId="77777777" w:rsidTr="002C2F94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85D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588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47A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 / 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2CC7A" w14:textId="5C1DAD9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B32FF" w14:textId="48C0BD7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2AB483A" w14:textId="77777777" w:rsidTr="002C2F9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FE5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CC3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 z potwierdzeniem odbioru-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7333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  /15000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03ABE8" w14:textId="7999E42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E6933D" w14:textId="2530FB0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D67AFF5" w14:textId="77777777" w:rsidTr="002C2F94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B45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1AD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5F0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B  / </w:t>
            </w:r>
            <w:r>
              <w:rPr>
                <w:rFonts w:ascii="Calibri" w:hAnsi="Calibri" w:cs="Calibri"/>
                <w:sz w:val="20"/>
                <w:szCs w:val="20"/>
              </w:rPr>
              <w:t>1800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2B271" w14:textId="1FD2ABF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44855" w14:textId="631A5CD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8D528EE" w14:textId="77777777" w:rsidTr="002C2F94">
        <w:trPr>
          <w:trHeight w:val="179"/>
        </w:trPr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3F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2FA6E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RAZEM kolumna E (za 12 miesięcy)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FD4F39" w14:textId="056840C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CD3C4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08F2A45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F5559E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2. Przesyłki listowe ponad 350 g do 1000 g w obrocie krajowym</w:t>
      </w: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5"/>
        <w:gridCol w:w="2441"/>
        <w:gridCol w:w="1707"/>
        <w:gridCol w:w="1702"/>
        <w:gridCol w:w="1702"/>
        <w:gridCol w:w="1702"/>
        <w:gridCol w:w="1702"/>
      </w:tblGrid>
      <w:tr w:rsidR="00DC4380" w14:paraId="14961FF2" w14:textId="77777777" w:rsidTr="001A4569">
        <w:trPr>
          <w:gridAfter w:val="3"/>
          <w:wAfter w:w="5106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EB2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F10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529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670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B71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5114588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08D26155" w14:textId="77777777" w:rsidTr="001A4569">
        <w:trPr>
          <w:gridAfter w:val="3"/>
          <w:wAfter w:w="5106" w:type="dxa"/>
          <w:trHeight w:val="2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510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4F8F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245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1CCA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47C7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D3FDD9F" w14:textId="77777777" w:rsidTr="001A4569">
        <w:trPr>
          <w:gridAfter w:val="3"/>
          <w:wAfter w:w="5106" w:type="dxa"/>
          <w:trHeight w:val="18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AAA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D26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A2F44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816F15" w14:textId="465E3FF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8F29B4" w14:textId="018F722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0D58314" w14:textId="77777777" w:rsidTr="001A4569">
        <w:trPr>
          <w:gridAfter w:val="3"/>
          <w:wAfter w:w="5106" w:type="dxa"/>
          <w:trHeight w:val="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E09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29A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41E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D40FF" w14:textId="28C7F0D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341F1" w14:textId="771A1B3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81E1991" w14:textId="77777777" w:rsidTr="001A4569">
        <w:trPr>
          <w:gridAfter w:val="3"/>
          <w:wAfter w:w="5106" w:type="dxa"/>
          <w:trHeight w:val="21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8FE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56B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9C29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0AC3FE" w14:textId="1970593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0DB67A" w14:textId="3F93659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1AC3F1" w14:textId="77777777" w:rsidTr="001A4569">
        <w:trPr>
          <w:gridAfter w:val="3"/>
          <w:wAfter w:w="5106" w:type="dxa"/>
          <w:trHeight w:val="2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D92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2C7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0BD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C5607" w14:textId="061AF09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D2E6D" w14:textId="2CC334C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3AD2EB24" w14:textId="77777777" w:rsidTr="001A4569">
        <w:trPr>
          <w:gridAfter w:val="3"/>
          <w:wAfter w:w="5106" w:type="dxa"/>
          <w:trHeight w:val="1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E52B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CAF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32C26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C1A132" w14:textId="528C9C62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51CA83" w14:textId="57CB76A0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7D1BEA23" w14:textId="77777777" w:rsidTr="001A4569">
        <w:trPr>
          <w:gridAfter w:val="3"/>
          <w:wAfter w:w="5106" w:type="dxa"/>
          <w:trHeight w:val="1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F1E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0FF9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A7A4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B/950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4EC6E" w14:textId="77583909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F3E74" w14:textId="3392BFE7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71396B2D" w14:textId="76023F4B" w:rsidTr="001A4569">
        <w:trPr>
          <w:trHeight w:val="521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468A" w14:textId="77777777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lastRenderedPageBreak/>
              <w:t>RAZEM kolumna E (za 12 miesięcy)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88DF7F" w14:textId="77777777" w:rsidR="001A4569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F2C9EE" w14:textId="1FD8CA5A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F431881" w14:textId="77777777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C0FFB3B" w14:textId="77777777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14:paraId="6C25F5A0" w14:textId="074CEA3F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</w:tbl>
    <w:p w14:paraId="42D194A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D3FEB4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</w:t>
      </w:r>
    </w:p>
    <w:p w14:paraId="1832209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56192F6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3. Przesyłki listowe ponad 1000 g do 2000 g w obrocie krajowym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4302"/>
        <w:gridCol w:w="1700"/>
        <w:gridCol w:w="1702"/>
        <w:gridCol w:w="1669"/>
      </w:tblGrid>
      <w:tr w:rsidR="00DC4380" w14:paraId="7122BAC8" w14:textId="77777777" w:rsidTr="002C2F9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4CA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167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490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E9D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85F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62D06E4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F100D64" w14:textId="77777777" w:rsidTr="002C2F94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7E9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80E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096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DA89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7FF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65E099FE" w14:textId="77777777" w:rsidTr="002C2F94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814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6E3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782ED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AAA9EE" w14:textId="73EE74F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F45DA9D" w14:textId="1ED30F2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A4A812C" w14:textId="77777777" w:rsidTr="002C2F94">
        <w:trPr>
          <w:trHeight w:val="70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80E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4A1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B12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2A3C6" w14:textId="1E0AB74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1D08D" w14:textId="21F972C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6B4886B" w14:textId="77777777" w:rsidTr="002C2F94">
        <w:trPr>
          <w:trHeight w:val="29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478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F2D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D182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343A0E" w14:textId="1C25B61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A3F32C" w14:textId="79B5492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C8E75C" w14:textId="77777777" w:rsidTr="002C2F94">
        <w:trPr>
          <w:trHeight w:val="136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5BD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532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C50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D9C07" w14:textId="6DC7A35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75D09" w14:textId="3AC46FF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F1D392C" w14:textId="77777777" w:rsidTr="002C2F94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5F2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D34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9BE3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0927396" w14:textId="5AD7927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68F8CA" w14:textId="1D07B73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F4440D5" w14:textId="77777777" w:rsidTr="002C2F94">
        <w:trPr>
          <w:trHeight w:val="233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140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BEC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FCF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B/200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C32D3" w14:textId="1B1AF32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6BC57" w14:textId="4C0B743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07C3BD7" w14:textId="77777777" w:rsidTr="002C2F94">
        <w:trPr>
          <w:trHeight w:val="141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DC1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  <w:p w14:paraId="4942EE04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B1E7DF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19165F" w14:textId="6E7662A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06A623" w14:textId="1260741A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ab/>
      </w:r>
    </w:p>
    <w:p w14:paraId="342069C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5A86C1B2" w14:textId="23253CAE" w:rsidR="00DC4380" w:rsidRPr="00BF49B7" w:rsidRDefault="00DC4380" w:rsidP="00DC4380">
      <w:pPr>
        <w:rPr>
          <w:rFonts w:ascii="Calibri" w:hAnsi="Calibri" w:cs="Calibri"/>
          <w:sz w:val="20"/>
          <w:szCs w:val="20"/>
        </w:rPr>
      </w:pPr>
      <w:r w:rsidRPr="00BF49B7">
        <w:rPr>
          <w:rFonts w:ascii="Calibri" w:hAnsi="Calibri" w:cs="Calibri"/>
          <w:sz w:val="20"/>
          <w:szCs w:val="20"/>
        </w:rPr>
        <w:t>Tabela nr 4. Zwroty nieodebranych przesyłek nie rejestrowanych w obrocie krajowym</w:t>
      </w:r>
      <w:r w:rsidR="00CD0708" w:rsidRPr="00BF49B7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600"/>
        <w:gridCol w:w="1700"/>
        <w:gridCol w:w="1700"/>
        <w:gridCol w:w="1416"/>
      </w:tblGrid>
      <w:tr w:rsidR="00DC4380" w:rsidRPr="00BF49B7" w14:paraId="048C8469" w14:textId="77777777" w:rsidTr="002C2F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B1A9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A517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5792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4B50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1CA6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42CC4F3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:rsidRPr="00BF49B7" w14:paraId="68043CA7" w14:textId="77777777" w:rsidTr="002C2F94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535D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D87F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6571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69B4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0D6F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:rsidRPr="00BF49B7" w14:paraId="6A5B68F1" w14:textId="77777777" w:rsidTr="00CD0708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D100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A9EB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69B3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BCE2" w14:textId="24EBB79F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A2788" w14:textId="710D43B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:rsidRPr="00BF49B7" w14:paraId="73795109" w14:textId="77777777" w:rsidTr="00CD070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CBE7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3B67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BA22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46A69" w14:textId="72B78B9E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349F7" w14:textId="01F01739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:rsidRPr="00BF49B7" w14:paraId="1FA9844F" w14:textId="77777777" w:rsidTr="00CD070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AAFA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F118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E900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1A98C" w14:textId="315BBE92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24623" w14:textId="06742929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2A5F746" w14:textId="77777777" w:rsidTr="002C2F94">
        <w:trPr>
          <w:trHeight w:val="219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8B23" w14:textId="77777777" w:rsidR="00DC4380" w:rsidRPr="00BF49B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F79FA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B4664B" w14:textId="77777777" w:rsidR="00DC4380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50D8F" w14:textId="02D8982A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0C077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C87C55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5. Zwroty nieodebranych przesyłek poleconych w obrocie krajowym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204"/>
        <w:gridCol w:w="1700"/>
        <w:gridCol w:w="1702"/>
        <w:gridCol w:w="1840"/>
      </w:tblGrid>
      <w:tr w:rsidR="00DC4380" w14:paraId="18CF5136" w14:textId="77777777" w:rsidTr="002C2F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45C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61D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B6D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321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84D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092CDAB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0E4A7ECD" w14:textId="77777777" w:rsidTr="002C2F94">
        <w:trPr>
          <w:trHeight w:val="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36F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A45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1B5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6108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3225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01872AF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2B4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347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5B67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02B4C" w14:textId="4EB2B5F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9FB3F" w14:textId="7AC3479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5217CE5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726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903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792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A70DD" w14:textId="38FBD21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8ACFF" w14:textId="309F14F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40F103D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10E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E16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1FE1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0F76C" w14:textId="2FB8BFB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0A74D" w14:textId="61F369B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2462CC" w14:textId="77777777" w:rsidTr="002C2F94">
        <w:trPr>
          <w:trHeight w:val="216"/>
        </w:trPr>
        <w:tc>
          <w:tcPr>
            <w:tcW w:w="8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B0C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009A1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851285" w14:textId="522AAD1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EED48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425AE24E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6. Zwroty nieodebranych przesyłek z potwierdzeniem odbioru w obrocie krajowym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1"/>
        <w:gridCol w:w="1162"/>
        <w:gridCol w:w="1705"/>
        <w:gridCol w:w="1979"/>
      </w:tblGrid>
      <w:tr w:rsidR="00DC4380" w14:paraId="53FF5408" w14:textId="77777777" w:rsidTr="002C2F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9FD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828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27D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692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D54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85A1C6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D8CC7A2" w14:textId="77777777" w:rsidTr="002C2F94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A9D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B5B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C73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3B4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283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E3F07F1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8E6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1B3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do 350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0AF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57FDE" w14:textId="0542B59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75545" w14:textId="7394F16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A48735C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742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E09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2A2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66107" w14:textId="6695A8B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5263B" w14:textId="5C0F5B1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811676A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66A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643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297B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39D40" w14:textId="1676559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4828E" w14:textId="06E208D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59175F2" w14:textId="77777777" w:rsidTr="002C2F94">
        <w:trPr>
          <w:trHeight w:val="216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2194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49FCF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7A4D2C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F68B9" w14:textId="7FDB3F1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DF640C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7C0DDBA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AAF7CF7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Tabela nr 7. Paczki rejestrowane nie będące paczkami najszybszej kategorii w obrocie krajowym (ekonomiczne   polecone) 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096"/>
        <w:gridCol w:w="1620"/>
        <w:gridCol w:w="1440"/>
        <w:gridCol w:w="2249"/>
      </w:tblGrid>
      <w:tr w:rsidR="00DC4380" w14:paraId="7294EBCF" w14:textId="77777777" w:rsidTr="002C2F9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E2A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E39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ACB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C88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2AE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23ABDE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415BFDC5" w14:textId="77777777" w:rsidTr="002C2F94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65A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72E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74E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FD10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0510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5C37AE7" w14:textId="77777777" w:rsidTr="002C2F94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48E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AE8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213C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3D2285" w14:textId="287A1D3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161F366" w14:textId="53B1F06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61E587D" w14:textId="77777777" w:rsidTr="002C2F94">
        <w:trPr>
          <w:trHeight w:val="149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CAA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679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26E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07ED2" w14:textId="6FC06DA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E2C83" w14:textId="6C6043C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7C87C17" w14:textId="77777777" w:rsidTr="002C2F94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5E0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B36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D0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859E2F" w14:textId="443C486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123D5A" w14:textId="441446F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5B333AC" w14:textId="77777777" w:rsidTr="002C2F94">
        <w:trPr>
          <w:trHeight w:val="122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426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CD7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57F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0DE514" w14:textId="57B1BCD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19D954" w14:textId="58F425C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7D779A0" w14:textId="77777777" w:rsidTr="002C2F94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244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922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3BE8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30FFE8" w14:textId="58A5FA1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D65067" w14:textId="2959791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2AEA26A" w14:textId="77777777" w:rsidTr="002C2F94">
        <w:trPr>
          <w:trHeight w:val="105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D2C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0C7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E17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92AFD" w14:textId="72772AF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2F6B1" w14:textId="68882E1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AA3F465" w14:textId="77777777" w:rsidTr="002C2F94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AC9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5F9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3274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86BFB7" w14:textId="60B899A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7578B0" w14:textId="4B5E13E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803EF1" w14:textId="77777777" w:rsidTr="002C2F94">
        <w:trPr>
          <w:trHeight w:val="70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954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267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40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A9FD8" w14:textId="24EA830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2E461" w14:textId="732E916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A0B13B1" w14:textId="77777777" w:rsidTr="002C2F94">
        <w:trPr>
          <w:trHeight w:val="223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9E5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FE19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7ED448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A2A7C6" w14:textId="552CF739" w:rsidR="00DC4380" w:rsidRPr="00292D6E" w:rsidRDefault="00DC4380" w:rsidP="002C2F9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FF796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4E1CB2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0D72683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7914DF12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0BEA54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Tabela nr 8. Zwroty nieodebranych paczek  w obrocie krajowym 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276"/>
        <w:gridCol w:w="1620"/>
        <w:gridCol w:w="2063"/>
        <w:gridCol w:w="1536"/>
      </w:tblGrid>
      <w:tr w:rsidR="00DC4380" w14:paraId="7D932D43" w14:textId="77777777" w:rsidTr="002C2F9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A83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64F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B59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5BE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F5B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6AAB29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433A7689" w14:textId="77777777" w:rsidTr="002C2F94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69B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52A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1EE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DFD5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CCA4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4C5B3CEC" w14:textId="77777777" w:rsidTr="002C2F94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402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347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BF8F9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F48B10" w14:textId="12C6A5E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87E4A3" w14:textId="7DAF864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D9D526E" w14:textId="77777777" w:rsidTr="002C2F94">
        <w:trPr>
          <w:trHeight w:val="149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FF4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177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4E8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49EB" w14:textId="69D6714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46AAD" w14:textId="51C0683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BC7693D" w14:textId="77777777" w:rsidTr="002C2F94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08C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54D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E16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A8D480" w14:textId="62C4374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ED3998" w14:textId="5D6A8C3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280A29" w14:textId="77777777" w:rsidTr="002C2F94">
        <w:trPr>
          <w:trHeight w:val="122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2E1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F58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3FB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35489D" w14:textId="1C8ACA5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2F6450" w14:textId="5B915D4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D31E54F" w14:textId="77777777" w:rsidTr="002C2F94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8A1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050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AA18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132A209" w14:textId="138109A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7F1ABF" w14:textId="72B4B4C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68CD4B4" w14:textId="77777777" w:rsidTr="002C2F94">
        <w:trPr>
          <w:trHeight w:val="105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CBF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620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63B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738E6" w14:textId="585C1F4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EAC18" w14:textId="1988086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A20F51E" w14:textId="77777777" w:rsidTr="002C2F94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023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C57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0126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9E7931" w14:textId="612928A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9C3818" w14:textId="12B7A75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2EF3B42" w14:textId="77777777" w:rsidTr="002C2F94">
        <w:trPr>
          <w:trHeight w:val="70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583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FBE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459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91FFB" w14:textId="0308A506" w:rsidR="00DC4380" w:rsidRPr="002F2917" w:rsidRDefault="00DC4380" w:rsidP="002C2F94">
            <w:pPr>
              <w:ind w:left="-1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C9D67" w14:textId="2A9BB6D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D8D57D4" w14:textId="77777777" w:rsidTr="002C2F94">
        <w:trPr>
          <w:trHeight w:val="223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75A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43E042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FF38A3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2CBE4D" w14:textId="36AB24A2" w:rsidR="00DC4380" w:rsidRPr="00292D6E" w:rsidRDefault="00DC4380" w:rsidP="00064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6F4146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127EB6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337F9C0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 Tabela nr 9. Przesyłka kurierska miejska na dziś (w obrocie krajowym)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612"/>
        <w:gridCol w:w="1702"/>
        <w:gridCol w:w="1702"/>
        <w:gridCol w:w="1589"/>
      </w:tblGrid>
      <w:tr w:rsidR="00DC4380" w14:paraId="2A70AFAD" w14:textId="77777777" w:rsidTr="002C2F9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78F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F10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387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EDE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60C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CDECD2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54705D34" w14:textId="77777777" w:rsidTr="002C2F94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524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F36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F4E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77F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0DD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4948AB1" w14:textId="77777777" w:rsidTr="002C2F94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7B3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D95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382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C9C7E" w14:textId="5C85AAC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C6390" w14:textId="6CA86FE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15FA671" w14:textId="77777777" w:rsidTr="002C2F94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7A0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FEB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2F3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31068" w14:textId="0EF480C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92E3C" w14:textId="14D9B57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8283521" w14:textId="77777777" w:rsidTr="002C2F94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ED3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C26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2kg do 5kg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EA2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A6988" w14:textId="54FC79BA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F42F4" w14:textId="7F13EAF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61566A4" w14:textId="77777777" w:rsidTr="002C2F94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E61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D58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49DB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822EA" w14:textId="74D6B9F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02202" w14:textId="3A29601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BDC6646" w14:textId="77777777" w:rsidTr="002C2F94">
        <w:trPr>
          <w:trHeight w:val="61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7918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68A059" w14:textId="605931D8" w:rsidR="00DC4380" w:rsidRPr="00292D6E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4C73A9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B9C6F68" w14:textId="77777777" w:rsidR="0012013B" w:rsidRDefault="0012013B" w:rsidP="00DC4380">
      <w:pPr>
        <w:rPr>
          <w:rFonts w:ascii="Calibri" w:hAnsi="Calibri" w:cs="Calibri"/>
          <w:sz w:val="20"/>
          <w:szCs w:val="20"/>
        </w:rPr>
      </w:pPr>
    </w:p>
    <w:p w14:paraId="5C3742B9" w14:textId="77777777" w:rsidR="0012013B" w:rsidRDefault="0012013B" w:rsidP="00DC4380">
      <w:pPr>
        <w:rPr>
          <w:rFonts w:ascii="Calibri" w:hAnsi="Calibri" w:cs="Calibri"/>
          <w:sz w:val="20"/>
          <w:szCs w:val="20"/>
        </w:rPr>
      </w:pPr>
    </w:p>
    <w:p w14:paraId="6CFDC0FB" w14:textId="4B6AD341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10. Przesyłka kurierska krajowa na jutro standard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561"/>
        <w:gridCol w:w="1702"/>
        <w:gridCol w:w="1702"/>
        <w:gridCol w:w="1560"/>
      </w:tblGrid>
      <w:tr w:rsidR="00DC4380" w14:paraId="62C5F284" w14:textId="77777777" w:rsidTr="002C2F9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4BE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BA4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422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1A7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9BC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7B8CC74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2B6D5C4C" w14:textId="77777777" w:rsidTr="002C2F94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986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A6B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ABE4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30A1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26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EAFD084" w14:textId="77777777" w:rsidTr="002C2F94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98E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2F0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155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C2609" w14:textId="4F07927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C150A" w14:textId="53FDBC0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DFBDD8" w14:textId="77777777" w:rsidTr="002C2F94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0E0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FF1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EB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05848" w14:textId="7089CDB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785AC" w14:textId="48227424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5345F3E" w14:textId="77777777" w:rsidTr="002C2F94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07A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232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8EE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EC1F6" w14:textId="71A5EF6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3C61F" w14:textId="6CCE53A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B1FB2F3" w14:textId="77777777" w:rsidTr="002C2F94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880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E28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B798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B33A9" w14:textId="05DEEB8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9B488" w14:textId="426B3D6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714C8F0" w14:textId="77777777" w:rsidTr="002C2F94">
        <w:trPr>
          <w:trHeight w:val="248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03B3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97A152" w14:textId="272054D8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6D8CA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CB9F16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146EFDA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1066FA1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11. Przesyłka kurierska na jutro do 9.00 (w obrocie krajowym)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325"/>
        <w:gridCol w:w="1843"/>
        <w:gridCol w:w="1701"/>
        <w:gridCol w:w="13"/>
        <w:gridCol w:w="1546"/>
        <w:gridCol w:w="13"/>
      </w:tblGrid>
      <w:tr w:rsidR="00DC4380" w14:paraId="531AEC6A" w14:textId="77777777" w:rsidTr="002C2F94">
        <w:trPr>
          <w:gridAfter w:val="1"/>
          <w:wAfter w:w="13" w:type="dxa"/>
          <w:trHeight w:val="4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132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C58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583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ECF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191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443AB9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1463505" w14:textId="77777777" w:rsidTr="002C2F94">
        <w:trPr>
          <w:gridAfter w:val="1"/>
          <w:wAfter w:w="13" w:type="dxa"/>
          <w:trHeight w:val="1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848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4AE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2BED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2E65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7F94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7BBB9312" w14:textId="77777777" w:rsidTr="002C2F94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F30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66A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13E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A92C7" w14:textId="1E63989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4DB" w14:textId="5033892F" w:rsidR="00DC4380" w:rsidRDefault="00DC4380" w:rsidP="002C2F94">
            <w:pPr>
              <w:jc w:val="center"/>
            </w:pPr>
          </w:p>
        </w:tc>
      </w:tr>
      <w:tr w:rsidR="00DC4380" w14:paraId="6B044ED2" w14:textId="77777777" w:rsidTr="002C2F94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1E9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374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2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EBF2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97F" w14:textId="6DE0D20F" w:rsidR="00DC4380" w:rsidRDefault="00DC4380" w:rsidP="002C2F9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3CC" w14:textId="6422A3C4" w:rsidR="00DC4380" w:rsidRDefault="00DC4380" w:rsidP="002C2F94">
            <w:pPr>
              <w:jc w:val="center"/>
            </w:pPr>
          </w:p>
        </w:tc>
      </w:tr>
      <w:tr w:rsidR="00DC4380" w14:paraId="2A9B997E" w14:textId="77777777" w:rsidTr="002C2F94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B5E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B3F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E789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B98" w14:textId="64E76C0E" w:rsidR="00DC4380" w:rsidRDefault="00DC4380" w:rsidP="002C2F9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B47B" w14:textId="1FF19249" w:rsidR="00DC4380" w:rsidRDefault="00DC4380" w:rsidP="002C2F94">
            <w:pPr>
              <w:jc w:val="center"/>
            </w:pPr>
          </w:p>
        </w:tc>
      </w:tr>
      <w:tr w:rsidR="00DC4380" w14:paraId="1C3DF9F9" w14:textId="77777777" w:rsidTr="002C2F94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433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DFD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B6B6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0625F" w14:textId="1D29306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AB2E7" w14:textId="1185CC9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B6AE64A" w14:textId="77777777" w:rsidTr="002C2F94">
        <w:trPr>
          <w:trHeight w:val="252"/>
        </w:trPr>
        <w:tc>
          <w:tcPr>
            <w:tcW w:w="8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5D3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9A441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5F18B9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443325" w14:textId="5505AC8B" w:rsidR="00DC4380" w:rsidRPr="00292D6E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F9629A" w14:textId="6F30336E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9488BAE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F2374F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12. Zwroty nieodebranych przesyłek kurierskich ( w obrocie krajowym)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612"/>
        <w:gridCol w:w="1702"/>
        <w:gridCol w:w="1702"/>
        <w:gridCol w:w="1560"/>
      </w:tblGrid>
      <w:tr w:rsidR="00DC4380" w14:paraId="25F96F53" w14:textId="77777777" w:rsidTr="002C2F94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110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351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C7F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DD3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A2E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37977E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5DF2C24" w14:textId="77777777" w:rsidTr="002C2F94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28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DB9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52F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04E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FCA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65853A2" w14:textId="77777777" w:rsidTr="002C2F94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57F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68F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ABD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F2C0" w14:textId="42A0D4A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8B0ED" w14:textId="0658C47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4EB00A1" w14:textId="77777777" w:rsidTr="002C2F94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380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5E0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10C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4F8D" w14:textId="2F0A4510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AA2F9" w14:textId="1676C62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6C7831A" w14:textId="77777777" w:rsidTr="002C2F94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CF9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C3E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572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42BAA" w14:textId="3808341B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BF0F3" w14:textId="659D933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771DE12" w14:textId="77777777" w:rsidTr="002C2F94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5AB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989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98B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A6EFD" w14:textId="5099B04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0C211" w14:textId="29576CFF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EA07D25" w14:textId="77777777" w:rsidTr="002C2F94">
        <w:trPr>
          <w:trHeight w:val="25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0E7E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75A2DB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F59668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97EE5F" w14:textId="10D67177" w:rsidR="00DC4380" w:rsidRPr="00292D6E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EDA4A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0D139BB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5A0B03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2094525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13. Przesyłki listowe do 50 g w obrocie zagranicznym (obszar Europy)</w:t>
      </w:r>
    </w:p>
    <w:tbl>
      <w:tblPr>
        <w:tblW w:w="99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419"/>
        <w:gridCol w:w="1388"/>
        <w:gridCol w:w="1875"/>
      </w:tblGrid>
      <w:tr w:rsidR="00DC4380" w14:paraId="2078A878" w14:textId="77777777" w:rsidTr="002C2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CE2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E79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A7A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74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97D51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859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B73470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5F471253" w14:textId="77777777" w:rsidTr="002C2F94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BDA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F3D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FA6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70DF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EABC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19458AC" w14:textId="77777777" w:rsidTr="002C2F94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E6C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087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7D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A7274" w14:textId="5CE6501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5BCAF" w14:textId="19FD2A9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59CEBB2" w14:textId="77777777" w:rsidTr="002C2F94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82D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7EF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B66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F291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E2308" w14:textId="26715A59" w:rsidR="00DC4380" w:rsidRPr="002F2917" w:rsidRDefault="00DC4380" w:rsidP="00091E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29C90" w14:textId="2058707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DF2CE66" w14:textId="77777777" w:rsidTr="002C2F94">
        <w:trPr>
          <w:trHeight w:val="373"/>
        </w:trPr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EC0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RAZEM kolumna E (za 12 miesięcy)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0D6C4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FFF8A6" w14:textId="27669B11" w:rsidR="00DC4380" w:rsidRPr="002F2917" w:rsidRDefault="00DC4380" w:rsidP="00091E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E4ED94" w14:textId="77777777" w:rsidR="00DC4380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lastRenderedPageBreak/>
        <w:t xml:space="preserve">  </w:t>
      </w:r>
    </w:p>
    <w:p w14:paraId="277B2E65" w14:textId="77777777" w:rsidR="00DC4380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</w:p>
    <w:p w14:paraId="3BAF942F" w14:textId="77777777" w:rsidR="00DC4380" w:rsidRPr="00A82CDD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</w:p>
    <w:p w14:paraId="59D4B174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FA89BF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  <w:r w:rsidRPr="002F2917">
        <w:rPr>
          <w:rFonts w:ascii="Calibri" w:hAnsi="Calibri" w:cs="Calibri"/>
          <w:sz w:val="20"/>
          <w:szCs w:val="20"/>
        </w:rPr>
        <w:t>Tabela nr 14. Przesyłki listowe od 50g do 100 g w obrocie zagranicznym (obszar Europy)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045"/>
        <w:gridCol w:w="1418"/>
        <w:gridCol w:w="2356"/>
      </w:tblGrid>
      <w:tr w:rsidR="00DC4380" w14:paraId="4406C48A" w14:textId="77777777" w:rsidTr="002C2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162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0F4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43C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F8F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38B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347D3FD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AE2C717" w14:textId="77777777" w:rsidTr="002C2F94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CD2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538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B15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2DE7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9B7D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7121F270" w14:textId="77777777" w:rsidTr="002C2F94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B34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AA7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851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7C874" w14:textId="2731EFE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21450" w14:textId="021A7CB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982B422" w14:textId="77777777" w:rsidTr="002C2F94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A76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DA7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CC5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5BED1" w14:textId="41CD755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5FFC9" w14:textId="4D2E6B1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DBBA4DD" w14:textId="77777777" w:rsidTr="002C2F94">
        <w:trPr>
          <w:trHeight w:val="440"/>
        </w:trPr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6EB1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67A897" w14:textId="08CF349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7D5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14:paraId="27C632C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5BF404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511D935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08C691EF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15. Przesyłki listowe do 50 g w obrocie zagranicznym (obszar poza Europą)</w:t>
      </w:r>
    </w:p>
    <w:tbl>
      <w:tblPr>
        <w:tblW w:w="9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647"/>
        <w:gridCol w:w="1134"/>
        <w:gridCol w:w="1416"/>
        <w:gridCol w:w="2328"/>
        <w:gridCol w:w="16"/>
      </w:tblGrid>
      <w:tr w:rsidR="00DC4380" w14:paraId="57100CE8" w14:textId="77777777" w:rsidTr="002C2F94">
        <w:trPr>
          <w:gridAfter w:val="1"/>
          <w:wAfter w:w="1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42D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CA6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E5B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98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65E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Wartość brutto za zakładaną ilość szt. w PLN</w:t>
            </w:r>
          </w:p>
          <w:p w14:paraId="57724D6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4D2B2B8" w14:textId="77777777" w:rsidTr="002C2F94">
        <w:trPr>
          <w:gridAfter w:val="1"/>
          <w:wAfter w:w="16" w:type="dxa"/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0BB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CA8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068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F5DB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AEB8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8230CAB" w14:textId="77777777" w:rsidTr="002C2F94">
        <w:trPr>
          <w:gridAfter w:val="1"/>
          <w:wAfter w:w="16" w:type="dxa"/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099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FFE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2C7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67167" w14:textId="102055AD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96CE3" w14:textId="28E2495C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E655DC0" w14:textId="77777777" w:rsidTr="002C2F94">
        <w:trPr>
          <w:gridAfter w:val="1"/>
          <w:wAfter w:w="16" w:type="dxa"/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CB8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820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3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90D39" w14:textId="43838DC3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D063E" w14:textId="0C2507E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35CAB7F" w14:textId="77777777" w:rsidTr="002C2F94">
        <w:trPr>
          <w:trHeight w:val="4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77C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RAZEM kolumna E (za 12 miesięcy)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7CDDFB" w14:textId="03AC9BE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DACBD2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BC9F4A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DBBA1CE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16. Zwroty nieodebranych przesyłek listowych do 50 g w obrocie zagranicznym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640"/>
        <w:gridCol w:w="1029"/>
        <w:gridCol w:w="1260"/>
        <w:gridCol w:w="1697"/>
        <w:gridCol w:w="13"/>
      </w:tblGrid>
      <w:tr w:rsidR="00DC4380" w14:paraId="7650C776" w14:textId="77777777" w:rsidTr="002C2F94">
        <w:trPr>
          <w:gridAfter w:val="1"/>
          <w:wAfter w:w="13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E7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0BF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B53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5C8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F88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0BD49B2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9568582" w14:textId="77777777" w:rsidTr="002C2F94">
        <w:trPr>
          <w:gridAfter w:val="1"/>
          <w:wAfter w:w="13" w:type="dxa"/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DEB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259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F4A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A7B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4FBA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2AE399C" w14:textId="77777777" w:rsidTr="002C2F94">
        <w:trPr>
          <w:gridAfter w:val="1"/>
          <w:wAfter w:w="13" w:type="dxa"/>
          <w:trHeight w:val="3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BE7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C1C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357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14DED" w14:textId="0162B80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74C12" w14:textId="5975F97E" w:rsidR="00DC4380" w:rsidRPr="002F2917" w:rsidRDefault="00DC4380" w:rsidP="001201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109208D" w14:textId="77777777" w:rsidTr="002C2F94">
        <w:trPr>
          <w:gridAfter w:val="1"/>
          <w:wAfter w:w="13" w:type="dxa"/>
          <w:trHeight w:val="3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052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00E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DC2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3D74B" w14:textId="0AF089C9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75B5E" w14:textId="3D7E32D5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7CA0EE2" w14:textId="77777777" w:rsidTr="002C2F94">
        <w:trPr>
          <w:trHeight w:val="824"/>
        </w:trPr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C7B9" w14:textId="77777777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24B97B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EC8324" w14:textId="77777777" w:rsidR="00DC4380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6FE5A7" w14:textId="148D9510" w:rsidR="00DC4380" w:rsidRPr="00766FBF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A9DE6D" w14:textId="6E0586AD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50C95CE" w14:textId="77777777" w:rsidR="00BF49B7" w:rsidRPr="002F2917" w:rsidRDefault="00BF49B7" w:rsidP="00DC4380">
      <w:pPr>
        <w:rPr>
          <w:rFonts w:ascii="Calibri" w:hAnsi="Calibri" w:cs="Calibri"/>
          <w:sz w:val="20"/>
          <w:szCs w:val="20"/>
        </w:rPr>
      </w:pPr>
    </w:p>
    <w:p w14:paraId="4D842C0B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29A75EA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 Tabela nr 17. Zwroty nieodebranych przesyłek nie rejestrowanych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462"/>
        <w:gridCol w:w="1418"/>
        <w:gridCol w:w="1422"/>
        <w:gridCol w:w="2201"/>
      </w:tblGrid>
      <w:tr w:rsidR="00DC4380" w14:paraId="23FD030A" w14:textId="77777777" w:rsidTr="002C2F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7CA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188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16C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0C42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1C8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344DB3F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733A996" w14:textId="77777777" w:rsidTr="002C2F94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4BF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C29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C02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633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1BC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AD10E54" w14:textId="77777777" w:rsidTr="002C2F94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C8D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C8C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Ekonomiczna o wadze do 50 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70F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01C3C" w14:textId="451CD80E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7F579" w14:textId="5C439351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DCD9A7D" w14:textId="77777777" w:rsidTr="002C2F94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918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6F7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50 g do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DB0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DAD17" w14:textId="7E995AF6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6321F" w14:textId="27775F52" w:rsidR="00DC4380" w:rsidRPr="002F2917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0B7A353" w14:textId="77777777" w:rsidTr="002C2F94">
        <w:trPr>
          <w:trHeight w:val="219"/>
        </w:trPr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955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E9DB9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9AC191" w14:textId="77777777" w:rsidR="00DC4380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00C5F8" w14:textId="372CFFDC" w:rsidR="00DC4380" w:rsidRPr="00766FBF" w:rsidRDefault="00DC4380" w:rsidP="002C2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014DA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6D0D5A88" w14:textId="2EDBDC86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</w:t>
      </w:r>
    </w:p>
    <w:p w14:paraId="43A7CE9B" w14:textId="17ADE68E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05728BB0" w14:textId="166597F6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5283749C" w14:textId="181D6003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39F916AD" w14:textId="23E7BE8B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0C85B038" w14:textId="77777777" w:rsidR="00BF49B7" w:rsidRPr="002F2917" w:rsidRDefault="00BF49B7" w:rsidP="00DC4380">
      <w:pPr>
        <w:rPr>
          <w:rFonts w:ascii="Calibri" w:hAnsi="Calibri" w:cs="Calibri"/>
          <w:sz w:val="20"/>
          <w:szCs w:val="20"/>
        </w:rPr>
      </w:pPr>
    </w:p>
    <w:p w14:paraId="34570EB4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Tabela nr 18. Zwroty nieodebranych przesyłek z potwierdzeniem odbioru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065"/>
        <w:gridCol w:w="1702"/>
        <w:gridCol w:w="1704"/>
        <w:gridCol w:w="2126"/>
      </w:tblGrid>
      <w:tr w:rsidR="00DC4380" w14:paraId="17298ED2" w14:textId="77777777" w:rsidTr="002C2F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D1D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7675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2D4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227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F9B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EB2A9D1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A3CC752" w14:textId="77777777" w:rsidTr="002C2F94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C43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299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0A27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7B1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1EF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790579E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433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930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Priorytetowa o wadze do 50 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C798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C758" w14:textId="78853B48" w:rsidR="00DC4380" w:rsidRDefault="00DC4380" w:rsidP="002C2F9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4C7D" w14:textId="69EB0452" w:rsidR="00DC4380" w:rsidRDefault="00DC4380" w:rsidP="002C2F94">
            <w:pPr>
              <w:jc w:val="center"/>
            </w:pPr>
          </w:p>
        </w:tc>
      </w:tr>
      <w:tr w:rsidR="00DC4380" w14:paraId="60AC2693" w14:textId="77777777" w:rsidTr="002C2F9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F3B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402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Priorytetowa o wadze od 50 g do 100 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9A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00DF" w14:textId="75D1F127" w:rsidR="00DC4380" w:rsidRDefault="00DC4380" w:rsidP="002C2F9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5D5B" w14:textId="54607822" w:rsidR="00DC4380" w:rsidRDefault="00DC4380" w:rsidP="002C2F94">
            <w:pPr>
              <w:jc w:val="center"/>
            </w:pPr>
          </w:p>
        </w:tc>
      </w:tr>
      <w:tr w:rsidR="00DC4380" w14:paraId="11886B0C" w14:textId="77777777" w:rsidTr="002C2F94">
        <w:trPr>
          <w:trHeight w:val="216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D049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53562B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39413C" w14:textId="13ED88B2" w:rsidR="00DC4380" w:rsidRPr="00766FBF" w:rsidRDefault="00DC4380" w:rsidP="002C2F9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7F7371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697C85D9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</w:p>
    <w:p w14:paraId="6927C0D4" w14:textId="77777777" w:rsidR="00DC4380" w:rsidRPr="002F2917" w:rsidRDefault="00DC4380" w:rsidP="00DC4380">
      <w:pPr>
        <w:suppressAutoHyphens/>
        <w:ind w:hanging="142"/>
        <w:jc w:val="both"/>
        <w:rPr>
          <w:rFonts w:ascii="Calibri" w:hAnsi="Calibri" w:cs="Calibri"/>
          <w:sz w:val="20"/>
          <w:szCs w:val="20"/>
          <w:lang w:eastAsia="zh-CN"/>
        </w:rPr>
      </w:pPr>
      <w:r w:rsidRPr="002F2917">
        <w:rPr>
          <w:rFonts w:ascii="Calibri" w:hAnsi="Calibri" w:cs="Calibri"/>
          <w:b/>
          <w:sz w:val="20"/>
          <w:szCs w:val="20"/>
          <w:lang w:eastAsia="zh-CN"/>
        </w:rPr>
        <w:t xml:space="preserve">Tabela nr 19. Tzw.  Poczta firmowa </w:t>
      </w:r>
    </w:p>
    <w:tbl>
      <w:tblPr>
        <w:tblW w:w="92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0"/>
        <w:gridCol w:w="3663"/>
        <w:gridCol w:w="1625"/>
        <w:gridCol w:w="1501"/>
        <w:gridCol w:w="1961"/>
      </w:tblGrid>
      <w:tr w:rsidR="00DC4380" w14:paraId="406D59E8" w14:textId="77777777" w:rsidTr="002C2F94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6D8B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02FE2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9C865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9959F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Cena jednostkowa brutto w PLN- za 1 miesiąc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C0D1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  za przewidywaną/planowaną/szacunkową  ilość 12 m-</w:t>
            </w:r>
            <w:proofErr w:type="spellStart"/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cy</w:t>
            </w:r>
            <w:proofErr w:type="spellEnd"/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w PLN</w:t>
            </w:r>
          </w:p>
          <w:p w14:paraId="1D5AD36A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(C x D)</w:t>
            </w:r>
          </w:p>
        </w:tc>
      </w:tr>
      <w:tr w:rsidR="00DC4380" w14:paraId="4C435858" w14:textId="77777777" w:rsidTr="002C2F94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EEF4D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F2487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3AC9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138DD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5C43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E</w:t>
            </w:r>
          </w:p>
        </w:tc>
      </w:tr>
      <w:tr w:rsidR="00DC4380" w14:paraId="4BE093CC" w14:textId="77777777" w:rsidTr="002C2F94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11849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D8D14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Poczta firmowa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9E29A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12</w:t>
            </w:r>
          </w:p>
          <w:p w14:paraId="37C6F979" w14:textId="77777777" w:rsidR="00DC4380" w:rsidRPr="002F2917" w:rsidRDefault="00DC4380" w:rsidP="002C2F94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</w:t>
            </w: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za 12 miesięcy)</w:t>
            </w: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7464" w14:textId="33AD5EC6" w:rsidR="00DC4380" w:rsidRPr="002F2917" w:rsidRDefault="00DC4380" w:rsidP="002C2F94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D94" w14:textId="7C78B11A" w:rsidR="00DC4380" w:rsidRPr="002F2917" w:rsidRDefault="00DC4380" w:rsidP="00BF49B7">
            <w:pPr>
              <w:suppressAutoHyphens/>
              <w:snapToGrid w:val="0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DC4380" w14:paraId="51147A88" w14:textId="77777777" w:rsidTr="002C2F94">
        <w:trPr>
          <w:trHeight w:val="72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D952" w14:textId="77777777" w:rsidR="00DC4380" w:rsidRPr="002F2917" w:rsidRDefault="00DC4380" w:rsidP="002C2F94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79A7DAF4" w14:textId="77777777" w:rsidR="00DC4380" w:rsidRPr="002F2917" w:rsidRDefault="00DC4380" w:rsidP="002C2F94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87BD60" w14:textId="77777777" w:rsidR="00DC4380" w:rsidRDefault="00DC4380" w:rsidP="002C2F94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14:paraId="6D78DF1E" w14:textId="3770F186" w:rsidR="00DC4380" w:rsidRPr="00766FBF" w:rsidRDefault="00DC4380" w:rsidP="002C2F94">
            <w:pPr>
              <w:ind w:firstLine="708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9AD9E55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349FDE1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4174568" w14:textId="77777777" w:rsidR="00DC4380" w:rsidRPr="002F2917" w:rsidRDefault="00DC4380" w:rsidP="00DC4380">
      <w:pPr>
        <w:jc w:val="center"/>
        <w:rPr>
          <w:rFonts w:ascii="Calibri" w:hAnsi="Calibri" w:cs="Calibri"/>
          <w:b/>
          <w:sz w:val="20"/>
          <w:szCs w:val="20"/>
        </w:rPr>
      </w:pPr>
      <w:r w:rsidRPr="002F2917">
        <w:rPr>
          <w:rFonts w:ascii="Calibri" w:hAnsi="Calibri" w:cs="Calibri"/>
          <w:b/>
          <w:sz w:val="20"/>
          <w:szCs w:val="20"/>
        </w:rPr>
        <w:t>T A B E L A   Z B I O R C Z A</w:t>
      </w:r>
    </w:p>
    <w:p w14:paraId="3BCEA41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3750"/>
        <w:gridCol w:w="4405"/>
      </w:tblGrid>
      <w:tr w:rsidR="00DC4380" w14:paraId="5AA7DF1C" w14:textId="77777777" w:rsidTr="002C2F9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C84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930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BF269D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Nr tabeli</w:t>
            </w:r>
          </w:p>
          <w:p w14:paraId="1439428C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A70F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cen brutto PLN</w:t>
            </w:r>
          </w:p>
        </w:tc>
      </w:tr>
      <w:tr w:rsidR="00DC4380" w14:paraId="72D96A58" w14:textId="77777777" w:rsidTr="002C2F94">
        <w:trPr>
          <w:trHeight w:val="6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272E54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2941B3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ŁĄCZNA CENA BRUTTO</w:t>
            </w:r>
          </w:p>
          <w:p w14:paraId="78CA7386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 okres 12 miesięcy</w:t>
            </w:r>
          </w:p>
          <w:p w14:paraId="09BED37E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(Razem suma kolumn E  za 1 rok 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C44D54" w14:textId="6E732488" w:rsidR="00DC4380" w:rsidRPr="00766FBF" w:rsidRDefault="00DC4380" w:rsidP="00BF49B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DD79770" w14:textId="77777777" w:rsidR="00DC4380" w:rsidRPr="002F2917" w:rsidRDefault="00DC4380" w:rsidP="002C2F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D196D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1893E30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C78B311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3D7A903B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21FC076B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4AD61F96" w14:textId="13869E74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2E797D44" w14:textId="05C76B3B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E695B86" w14:textId="3AE8FA26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16D14ED0" w14:textId="77777777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7BF420E" w14:textId="7F560F04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238AF714" w14:textId="25358007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107D4425" w14:textId="30ABEA60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6305DB13" w14:textId="7FC60006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69FBE269" w14:textId="7F29B646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E429D5A" w14:textId="5C9B84B3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553E9C5F" w14:textId="5E01BE14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03E5EFBE" w14:textId="272B03C6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383C7BCD" w14:textId="03663C25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041E14A9" w14:textId="110B5A3C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B91642B" w14:textId="13BCC48D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BCD23AC" w14:textId="17DE5E25" w:rsidR="00BF49B7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8CE710E" w14:textId="77777777" w:rsidR="00BF49B7" w:rsidRPr="00E51220" w:rsidRDefault="00BF49B7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4B9F885" w14:textId="77777777" w:rsidR="00CA3278" w:rsidRPr="003D42A5" w:rsidRDefault="00CA3278" w:rsidP="00C155C6">
      <w:pPr>
        <w:tabs>
          <w:tab w:val="left" w:pos="8505"/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3D42A5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31"/>
      </w:tblGrid>
      <w:tr w:rsidR="00CA3278" w:rsidRPr="003D42A5" w14:paraId="77C3D774" w14:textId="77777777" w:rsidTr="007F5F10">
        <w:tc>
          <w:tcPr>
            <w:tcW w:w="9231" w:type="dxa"/>
            <w:shd w:val="pct10" w:color="auto" w:fill="auto"/>
          </w:tcPr>
          <w:p w14:paraId="2D7FE541" w14:textId="589B9173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5F15D" wp14:editId="52A93EA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4035C" w14:textId="77777777" w:rsidR="00A81681" w:rsidRDefault="00A81681" w:rsidP="00CA3278"/>
                                <w:p w14:paraId="6E51CCFE" w14:textId="77777777" w:rsidR="00A81681" w:rsidRDefault="00A81681" w:rsidP="00CA3278"/>
                                <w:p w14:paraId="53320DAE" w14:textId="77777777" w:rsidR="00A81681" w:rsidRDefault="00A81681" w:rsidP="00CA3278"/>
                                <w:p w14:paraId="4243AB25" w14:textId="77777777" w:rsidR="00A81681" w:rsidRDefault="00A81681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09899A" w14:textId="77777777" w:rsidR="00A81681" w:rsidRDefault="00A81681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F5F1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</w:t>
                                  </w: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DF0A6A5" w14:textId="77777777" w:rsidR="00A81681" w:rsidRPr="007A427E" w:rsidRDefault="00A81681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5F15D" id="Prostokąt 2" o:spid="_x0000_s1026" style="position:absolute;left:0;text-align:left;margin-left:22.5pt;margin-top:3.25pt;width:151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">
                      <v:textbox inset="0,0,0,0">
                        <w:txbxContent>
                          <w:p w14:paraId="6994035C" w14:textId="77777777" w:rsidR="00A81681" w:rsidRDefault="00A81681" w:rsidP="00CA3278"/>
                          <w:p w14:paraId="6E51CCFE" w14:textId="77777777" w:rsidR="00A81681" w:rsidRDefault="00A81681" w:rsidP="00CA3278"/>
                          <w:p w14:paraId="53320DAE" w14:textId="77777777" w:rsidR="00A81681" w:rsidRDefault="00A81681" w:rsidP="00CA3278"/>
                          <w:p w14:paraId="4243AB25" w14:textId="77777777" w:rsidR="00A81681" w:rsidRDefault="00A81681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09899A" w14:textId="77777777" w:rsidR="00A81681" w:rsidRDefault="00A81681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F5F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F0A6A5" w14:textId="77777777" w:rsidR="00A81681" w:rsidRPr="007A427E" w:rsidRDefault="00A81681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Załącznik nr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470008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4 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do Ogłoszenia o zamówieniu</w:t>
            </w:r>
          </w:p>
          <w:p w14:paraId="1E8AA769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484534D8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22092A2C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4A39C72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23B59FAD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9BB76A9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0142B789" w14:textId="77777777" w:rsidTr="007F5F10">
        <w:tc>
          <w:tcPr>
            <w:tcW w:w="9231" w:type="dxa"/>
            <w:shd w:val="pct10" w:color="auto" w:fill="auto"/>
            <w:vAlign w:val="center"/>
          </w:tcPr>
          <w:p w14:paraId="00C0D89D" w14:textId="09CBFD45" w:rsidR="00CA3278" w:rsidRPr="00470008" w:rsidRDefault="00CA3278" w:rsidP="004700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470008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="00470008"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</w:t>
            </w:r>
          </w:p>
        </w:tc>
      </w:tr>
      <w:tr w:rsidR="00CA3278" w:rsidRPr="003D42A5" w14:paraId="2F5D7419" w14:textId="77777777" w:rsidTr="007F5F10">
        <w:tblPrEx>
          <w:shd w:val="clear" w:color="auto" w:fill="auto"/>
        </w:tblPrEx>
        <w:trPr>
          <w:trHeight w:val="587"/>
        </w:trPr>
        <w:tc>
          <w:tcPr>
            <w:tcW w:w="9231" w:type="dxa"/>
          </w:tcPr>
          <w:p w14:paraId="7787B498" w14:textId="77777777" w:rsidR="00CA3278" w:rsidRPr="00470008" w:rsidRDefault="00CA3278" w:rsidP="00E4649C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14:paraId="2C282EE8" w14:textId="3A147757" w:rsidR="00CA3278" w:rsidRPr="00470008" w:rsidRDefault="00CA3278" w:rsidP="00E4649C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Przystępując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70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postępowania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="007F5F10" w:rsidRPr="0047000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14:paraId="1C9C3301" w14:textId="77777777" w:rsidR="00CA3278" w:rsidRPr="00470008" w:rsidRDefault="00CA3278" w:rsidP="00E4649C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2A7BC5AF" w14:textId="77777777" w:rsidTr="007F5F10">
        <w:tblPrEx>
          <w:shd w:val="clear" w:color="auto" w:fill="auto"/>
        </w:tblPrEx>
        <w:tc>
          <w:tcPr>
            <w:tcW w:w="9231" w:type="dxa"/>
          </w:tcPr>
          <w:p w14:paraId="2F3BA88B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14:paraId="1EBD9E96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6B799BE8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14:paraId="335F150F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</w:t>
            </w:r>
          </w:p>
          <w:p w14:paraId="61B7AB00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14:paraId="5E2814F0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</w:t>
            </w:r>
          </w:p>
          <w:p w14:paraId="42B81148" w14:textId="77777777" w:rsidR="00CA3278" w:rsidRPr="007F5F10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7F5F10">
              <w:rPr>
                <w:rFonts w:cstheme="minorHAnsi"/>
                <w:bCs/>
                <w:i/>
                <w:sz w:val="16"/>
                <w:szCs w:val="16"/>
                <w:lang w:val="pl-PL"/>
              </w:rPr>
              <w:t xml:space="preserve">(podać nazwę i adres </w:t>
            </w:r>
            <w:r w:rsidRPr="007F5F10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</w:t>
            </w:r>
          </w:p>
        </w:tc>
      </w:tr>
      <w:tr w:rsidR="00CA3278" w:rsidRPr="003D42A5" w14:paraId="78107298" w14:textId="77777777" w:rsidTr="007F5F10">
        <w:tblPrEx>
          <w:shd w:val="clear" w:color="auto" w:fill="auto"/>
        </w:tblPrEx>
        <w:tc>
          <w:tcPr>
            <w:tcW w:w="9231" w:type="dxa"/>
          </w:tcPr>
          <w:p w14:paraId="695B8BD6" w14:textId="77777777" w:rsidR="00CA3278" w:rsidRPr="00470008" w:rsidRDefault="00CA3278" w:rsidP="00E4649C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CA3278" w:rsidRPr="003D42A5" w14:paraId="792D0F44" w14:textId="77777777" w:rsidTr="00470008">
        <w:tblPrEx>
          <w:shd w:val="clear" w:color="auto" w:fill="auto"/>
        </w:tblPrEx>
        <w:trPr>
          <w:trHeight w:val="5456"/>
        </w:trPr>
        <w:tc>
          <w:tcPr>
            <w:tcW w:w="9231" w:type="dxa"/>
            <w:tcBorders>
              <w:bottom w:val="single" w:sz="4" w:space="0" w:color="auto"/>
            </w:tcBorders>
          </w:tcPr>
          <w:p w14:paraId="3F017F3D" w14:textId="3DE91488" w:rsidR="00CA3278" w:rsidRPr="00470008" w:rsidRDefault="00CA3278" w:rsidP="0047000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377B1E14" w14:textId="6557A560" w:rsidR="00CA3278" w:rsidRPr="00470008" w:rsidRDefault="00CA3278" w:rsidP="00E4649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>Nie podlegam wykluczeniu z postępowania na podstawie art. 24 ust 1 pkt 12-2</w:t>
            </w:r>
            <w:r w:rsidR="007C314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>ustawy Pzp.</w:t>
            </w:r>
          </w:p>
          <w:p w14:paraId="093DB3B8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F245424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4FBCA8B1" w14:textId="31B0DB3A" w:rsidR="00CA3278" w:rsidRDefault="00CA3278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68D71436" w14:textId="1E2F5B26" w:rsidR="007C314D" w:rsidRDefault="007C314D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9C87A21" w14:textId="3B01F5BE" w:rsidR="007C314D" w:rsidRDefault="007C314D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553D44E0" w14:textId="2A8830D3" w:rsidR="007C314D" w:rsidRDefault="007C314D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45C5D443" w14:textId="516CDE5D" w:rsidR="007C314D" w:rsidRDefault="007C314D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589B6F53" w14:textId="77777777" w:rsidR="007C314D" w:rsidRPr="003D42A5" w:rsidRDefault="007C314D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3A0704F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0D0150A8" w14:textId="433F6B43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                         </w:t>
            </w:r>
            <w:r w:rsidR="0047000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          ……………………………………………………</w:t>
            </w:r>
          </w:p>
          <w:p w14:paraId="067FFB3A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76D58A67" w14:textId="77777777" w:rsidR="00CA3278" w:rsidRPr="003D42A5" w:rsidRDefault="00CA3278" w:rsidP="00E4649C">
            <w:pPr>
              <w:tabs>
                <w:tab w:val="left" w:pos="8107"/>
              </w:tabs>
              <w:ind w:left="5130" w:right="70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lub podpis wraz z pieczątką wykonawcy lub osoby właściwie do tego upoważnionej</w:t>
            </w:r>
          </w:p>
          <w:p w14:paraId="792B834E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92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CA3278" w:rsidRPr="003D42A5" w14:paraId="1DA444AD" w14:textId="77777777" w:rsidTr="00E4649C">
              <w:trPr>
                <w:trHeight w:val="453"/>
              </w:trPr>
              <w:tc>
                <w:tcPr>
                  <w:tcW w:w="92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5594B23" w14:textId="471CD637" w:rsidR="00CA3278" w:rsidRPr="00470008" w:rsidRDefault="00CA3278" w:rsidP="00E4649C">
                  <w:pPr>
                    <w:widowControl w:val="0"/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70008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*Nie wypełniać jeśli nie dotyczy</w:t>
                  </w:r>
                  <w:r w:rsidR="00470008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</w:tc>
            </w:tr>
            <w:tr w:rsidR="00CA3278" w:rsidRPr="003D42A5" w14:paraId="3FBE4375" w14:textId="77777777" w:rsidTr="00E4649C">
              <w:trPr>
                <w:trHeight w:val="1460"/>
              </w:trPr>
              <w:tc>
                <w:tcPr>
                  <w:tcW w:w="92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EB54D9" w14:textId="77777777" w:rsidR="00CA3278" w:rsidRPr="003D42A5" w:rsidRDefault="00CA3278" w:rsidP="00E4649C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C22E4EA" w14:textId="77777777" w:rsidR="00CA3278" w:rsidRPr="003D42A5" w:rsidRDefault="00CA3278" w:rsidP="00E4649C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*Zachodzą w stosunku do mnie podstawy wykluczenia z postępowania na podstawie art. …………. ustawy Pzp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7"/>
                      <w:szCs w:val="17"/>
                    </w:rPr>
                    <w:t>(podać mającą zastosowanie podstawę wykluczenia spośród wymienionych w art. 24 ust. 1 pkt 13-14, 16-20 ustawy Pzp).</w:t>
                  </w: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Jednocześnie oświadczam, że w związku z ww. okolicznością, na podstawie art. 24 ust. 8 ustawy Pzp podjąłem następujące środki naprawcze: </w:t>
                  </w:r>
                </w:p>
                <w:p w14:paraId="61B4EE46" w14:textId="1D591AF4" w:rsidR="00CA3278" w:rsidRPr="003D42A5" w:rsidRDefault="00CA3278" w:rsidP="00E4649C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>……………………………………………………………………………………...……..…………………...........………………………………………………………………………</w:t>
                  </w:r>
                </w:p>
                <w:p w14:paraId="7525EAA3" w14:textId="6567BFAB" w:rsidR="00CA3278" w:rsidRDefault="00CA3278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830FFBA" w14:textId="6ACF5F08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07D954B" w14:textId="5CD51A90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7668E89E" w14:textId="5E0A9F50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88EA9EF" w14:textId="741A28E9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AA072D9" w14:textId="6862C094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F82CE20" w14:textId="482A6BBB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1E73B110" w14:textId="575C7B44" w:rsidR="007C314D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11F1D259" w14:textId="77777777" w:rsidR="007C314D" w:rsidRPr="003D42A5" w:rsidRDefault="007C314D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AA76F0B" w14:textId="741FF5A1" w:rsidR="00CA3278" w:rsidRPr="003D42A5" w:rsidRDefault="00CA3278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..............................................................                                                      </w:t>
                  </w:r>
                  <w:r w:rsidR="004700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……………………………………………. </w:t>
                  </w:r>
                </w:p>
                <w:p w14:paraId="145BCE58" w14:textId="543F597E" w:rsidR="00CA3278" w:rsidRPr="003D42A5" w:rsidRDefault="00CA3278" w:rsidP="00E4649C">
                  <w:pPr>
                    <w:widowControl w:val="0"/>
                    <w:ind w:left="479" w:right="621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miejscowość, data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</w:t>
                  </w:r>
                  <w:r w:rsidR="0047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czytelny podpis (imię i nazwisko)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</w:t>
                  </w:r>
                </w:p>
                <w:p w14:paraId="2107B52D" w14:textId="484F77B3" w:rsidR="00CA3278" w:rsidRPr="003D42A5" w:rsidRDefault="00CA3278" w:rsidP="00E4649C">
                  <w:pPr>
                    <w:widowControl w:val="0"/>
                    <w:ind w:left="5387" w:right="196" w:hanging="83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lub podpis wraz z pieczątką wykonawcy lub osoby właściwie do tego upoważnionej</w:t>
                  </w:r>
                </w:p>
              </w:tc>
            </w:tr>
          </w:tbl>
          <w:p w14:paraId="012EBD9E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3BB603E6" w14:textId="77777777" w:rsidR="00CA3278" w:rsidRPr="003D42A5" w:rsidRDefault="00CA3278" w:rsidP="00CA327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378D737" w14:textId="1D5AC3D3" w:rsidR="001A4211" w:rsidRPr="003D42A5" w:rsidRDefault="001A4211" w:rsidP="00CA3278">
      <w:pPr>
        <w:tabs>
          <w:tab w:val="left" w:pos="90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E3FE3ED" w14:textId="3A2A0BEB" w:rsidR="00CA3278" w:rsidRPr="003D42A5" w:rsidRDefault="00CA3278" w:rsidP="00CA3278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A3278" w:rsidRPr="003D42A5" w14:paraId="7764495E" w14:textId="77777777" w:rsidTr="00E4649C">
        <w:trPr>
          <w:trHeight w:val="1585"/>
        </w:trPr>
        <w:tc>
          <w:tcPr>
            <w:tcW w:w="10173" w:type="dxa"/>
            <w:shd w:val="pct10" w:color="auto" w:fill="auto"/>
          </w:tcPr>
          <w:p w14:paraId="6417C832" w14:textId="6591B1B7" w:rsidR="00CA3278" w:rsidRPr="003D42A5" w:rsidRDefault="00CA3278" w:rsidP="00E4649C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3D42A5">
              <w:rPr>
                <w:rFonts w:asciiTheme="minorHAnsi" w:eastAsia="Tahoma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332E" wp14:editId="2B19537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22860" b="266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74F67" w14:textId="77777777" w:rsidR="00A81681" w:rsidRDefault="00A81681" w:rsidP="00CA3278"/>
                                <w:p w14:paraId="48EE00AD" w14:textId="77777777" w:rsidR="00A81681" w:rsidRDefault="00A81681" w:rsidP="00CA3278"/>
                                <w:p w14:paraId="6D9CDA04" w14:textId="77777777" w:rsidR="00A81681" w:rsidRDefault="00A81681" w:rsidP="00CA3278"/>
                                <w:p w14:paraId="3564BE3F" w14:textId="77777777" w:rsidR="00A81681" w:rsidRDefault="00A81681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E334D9" w14:textId="77777777" w:rsidR="00A81681" w:rsidRPr="00EA6580" w:rsidRDefault="00A81681" w:rsidP="00CA3278">
                                  <w:pPr>
                                    <w:jc w:val="center"/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</w:pPr>
                                  <w:r w:rsidRPr="00EA6580"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4B6F715A" w14:textId="77777777" w:rsidR="00A81681" w:rsidRPr="007A427E" w:rsidRDefault="00A81681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332E" id="Prostokąt 6" o:spid="_x0000_s1027" style="position:absolute;left:0;text-align:left;margin-left:14.65pt;margin-top:4.7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">
                      <v:textbox inset="0,0,0,0">
                        <w:txbxContent>
                          <w:p w14:paraId="34374F67" w14:textId="77777777" w:rsidR="00A81681" w:rsidRDefault="00A81681" w:rsidP="00CA3278"/>
                          <w:p w14:paraId="48EE00AD" w14:textId="77777777" w:rsidR="00A81681" w:rsidRDefault="00A81681" w:rsidP="00CA3278"/>
                          <w:p w14:paraId="6D9CDA04" w14:textId="77777777" w:rsidR="00A81681" w:rsidRDefault="00A81681" w:rsidP="00CA3278"/>
                          <w:p w14:paraId="3564BE3F" w14:textId="77777777" w:rsidR="00A81681" w:rsidRDefault="00A81681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E334D9" w14:textId="77777777" w:rsidR="00A81681" w:rsidRPr="00EA6580" w:rsidRDefault="00A81681" w:rsidP="00CA3278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</w:pPr>
                            <w:r w:rsidRPr="00EA6580"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B6F715A" w14:textId="77777777" w:rsidR="00A81681" w:rsidRPr="007A427E" w:rsidRDefault="00A81681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8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Załącznik</w:t>
            </w:r>
            <w:r w:rsidRPr="003D42A5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>nr</w:t>
            </w:r>
            <w:r w:rsidR="00C155C6"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7F5F10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5</w:t>
            </w:r>
            <w:r w:rsidR="00C155C6"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do Ogłoszenia o zamówieniu</w:t>
            </w:r>
          </w:p>
          <w:p w14:paraId="7F6822D7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90D9BE6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7A22A1E4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1DA991C7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D4A5324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36E353CF" w14:textId="77777777" w:rsidTr="00E4649C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14:paraId="5D5F8B51" w14:textId="77777777" w:rsidR="00CA3278" w:rsidRPr="003D42A5" w:rsidRDefault="00CA3278" w:rsidP="00E464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3D42A5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570791E" w14:textId="77777777" w:rsidR="00CA3278" w:rsidRPr="003D42A5" w:rsidRDefault="00CA3278" w:rsidP="00E464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CA3278" w:rsidRPr="003D42A5" w14:paraId="7745C8B6" w14:textId="77777777" w:rsidTr="00E4649C">
        <w:tblPrEx>
          <w:shd w:val="clear" w:color="auto" w:fill="auto"/>
        </w:tblPrEx>
        <w:trPr>
          <w:trHeight w:val="959"/>
        </w:trPr>
        <w:tc>
          <w:tcPr>
            <w:tcW w:w="10173" w:type="dxa"/>
            <w:vAlign w:val="center"/>
          </w:tcPr>
          <w:p w14:paraId="03C29196" w14:textId="77777777" w:rsidR="001E40A6" w:rsidRPr="001E40A6" w:rsidRDefault="00CA3278" w:rsidP="001E40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Przystępując</w:t>
            </w:r>
            <w:r w:rsidRPr="003D42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D42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E40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postępowania</w:t>
            </w:r>
            <w:r w:rsidRPr="001E40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E40A6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="001E40A6" w:rsidRPr="001E40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14:paraId="53FBA069" w14:textId="56047327" w:rsidR="00CA3278" w:rsidRPr="003D42A5" w:rsidRDefault="00CA3278" w:rsidP="00E4649C">
            <w:pPr>
              <w:pStyle w:val="Bezodstpw"/>
              <w:ind w:left="-567" w:right="-425" w:hanging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278" w:rsidRPr="003D42A5" w14:paraId="55C3415D" w14:textId="77777777" w:rsidTr="00E4649C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14:paraId="4B31F5E3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3D42A5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3D42A5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3D42A5">
              <w:rPr>
                <w:rFonts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56B2E466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14:paraId="27F0FC37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630897AE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14:paraId="5BAFD5E9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3D42A5"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14:paraId="03AE3479" w14:textId="77777777" w:rsidR="00CA3278" w:rsidRPr="001E40A6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</w:pP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(podać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nazwę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i</w:t>
            </w:r>
            <w:r w:rsidRPr="001E40A6">
              <w:rPr>
                <w:rFonts w:cstheme="minorHAnsi"/>
                <w:bCs/>
                <w:i/>
                <w:spacing w:val="-8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adres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Wykonawcy)</w:t>
            </w:r>
          </w:p>
          <w:p w14:paraId="4D1FBDDA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</w:tr>
      <w:tr w:rsidR="00CA3278" w:rsidRPr="003D42A5" w14:paraId="2B61DB08" w14:textId="77777777" w:rsidTr="00E4649C">
        <w:tblPrEx>
          <w:shd w:val="clear" w:color="auto" w:fill="auto"/>
        </w:tblPrEx>
        <w:trPr>
          <w:trHeight w:val="2744"/>
        </w:trPr>
        <w:tc>
          <w:tcPr>
            <w:tcW w:w="10173" w:type="dxa"/>
            <w:tcBorders>
              <w:top w:val="nil"/>
            </w:tcBorders>
          </w:tcPr>
          <w:p w14:paraId="3EAF7F93" w14:textId="77777777" w:rsidR="00CA3278" w:rsidRPr="003D42A5" w:rsidRDefault="00CA3278" w:rsidP="00E464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2A5">
              <w:rPr>
                <w:rFonts w:asciiTheme="minorHAnsi" w:hAnsiTheme="minorHAnsi" w:cstheme="minorHAnsi"/>
                <w:b/>
                <w:sz w:val="22"/>
                <w:szCs w:val="22"/>
              </w:rPr>
              <w:t>OŚWIADCZAM/-Y, ŻE:</w:t>
            </w:r>
          </w:p>
          <w:p w14:paraId="6DBE0EBB" w14:textId="77777777" w:rsidR="00CA3278" w:rsidRPr="003D42A5" w:rsidRDefault="00CA3278" w:rsidP="00E4649C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47FE17" w14:textId="0E00FB4B" w:rsidR="00CA3278" w:rsidRPr="003D42A5" w:rsidRDefault="00CA3278" w:rsidP="007F5F10">
            <w:pPr>
              <w:ind w:right="7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A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Spełniam warunki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udziału w postępowaniu określone przez Zamawiającego w rozdziale V ust. 1 pkt 2) Ogłoszenia</w:t>
            </w:r>
          </w:p>
          <w:p w14:paraId="77EB9065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230F5CF1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F6D52E8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40126174" w14:textId="115EAF7C" w:rsidR="00CA3278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787EE8DB" w14:textId="37B81E55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2D7077A0" w14:textId="4EA9F94F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69CE30C6" w14:textId="26321D68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6B9EF3D3" w14:textId="4BFCC5B6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3B39ABDD" w14:textId="3E17266E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92A2D52" w14:textId="021950B9" w:rsidR="007C314D" w:rsidRDefault="007C314D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203A89F3" w14:textId="77777777" w:rsidR="007C314D" w:rsidRPr="003D42A5" w:rsidRDefault="007C314D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C316A72" w14:textId="77777777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                                                               ……………………………………………. </w:t>
            </w:r>
          </w:p>
          <w:p w14:paraId="2ECD5FF2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17E69A2A" w14:textId="77777777" w:rsidR="00CA3278" w:rsidRPr="003D42A5" w:rsidRDefault="00CA3278" w:rsidP="00E4649C">
            <w:pPr>
              <w:ind w:left="5387" w:right="707" w:hanging="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lub podpis wraz z pieczątką wykonawcy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lub osoby właściwie do tego upoważnionej</w:t>
            </w:r>
          </w:p>
          <w:p w14:paraId="04B4E92B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</w:tc>
      </w:tr>
    </w:tbl>
    <w:p w14:paraId="1609B6EF" w14:textId="00CAE05D" w:rsidR="004E536E" w:rsidRDefault="004E536E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2FE2135" w14:textId="71F8B003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C854FCF" w14:textId="5153A79E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11523623" w14:textId="19F3991C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1458A16" w14:textId="53CF2956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D719CB0" w14:textId="1A94DA9D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5B93883C" w14:textId="45DE3F69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A338245" w14:textId="25199D2F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2AFE153" w14:textId="10641169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9FC9DF7" w14:textId="1B450F1C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3615ABF" w14:textId="08E3265C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0D434A27" w14:textId="69806C84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ED0068D" w14:textId="0D984011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24DE94EF" w14:textId="0A04569D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37B8AF1" w14:textId="158E2B73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0A25A3D6" w14:textId="610B000A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582FE93A" w14:textId="32D40818" w:rsidR="007C314D" w:rsidRDefault="007C314D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0B474AAD" w14:textId="77777777" w:rsidR="00BF49B7" w:rsidRPr="003D42A5" w:rsidRDefault="00BF49B7" w:rsidP="004E536E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  <w:bookmarkStart w:id="0" w:name="_GoBack"/>
      <w:bookmarkEnd w:id="0"/>
    </w:p>
    <w:sectPr w:rsidR="00BF49B7" w:rsidRPr="003D42A5" w:rsidSect="00E932B8">
      <w:headerReference w:type="default" r:id="rId8"/>
      <w:footerReference w:type="default" r:id="rId9"/>
      <w:footerReference w:type="first" r:id="rId10"/>
      <w:pgSz w:w="11906" w:h="16838" w:code="9"/>
      <w:pgMar w:top="1560" w:right="1134" w:bottom="993" w:left="1418" w:header="34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6CC1" w14:textId="77777777" w:rsidR="006F6299" w:rsidRDefault="006F6299">
      <w:r>
        <w:separator/>
      </w:r>
    </w:p>
    <w:p w14:paraId="3EFED91E" w14:textId="77777777" w:rsidR="006F6299" w:rsidRDefault="006F6299"/>
  </w:endnote>
  <w:endnote w:type="continuationSeparator" w:id="0">
    <w:p w14:paraId="05A2CB0B" w14:textId="77777777" w:rsidR="006F6299" w:rsidRDefault="006F6299">
      <w:r>
        <w:continuationSeparator/>
      </w:r>
    </w:p>
    <w:p w14:paraId="515426DB" w14:textId="77777777" w:rsidR="006F6299" w:rsidRDefault="006F6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3DE4" w14:textId="77777777" w:rsidR="00A81681" w:rsidRDefault="00A8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5600553"/>
      <w:docPartObj>
        <w:docPartGallery w:val="Page Numbers (Bottom of Page)"/>
        <w:docPartUnique/>
      </w:docPartObj>
    </w:sdtPr>
    <w:sdtContent>
      <w:p w14:paraId="10FAC0D6" w14:textId="77777777" w:rsidR="00A81681" w:rsidRPr="00E932B8" w:rsidRDefault="00A81681" w:rsidP="00E932B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932B8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0" allowOverlap="1" wp14:anchorId="7428C062" wp14:editId="5A695DAC">
              <wp:simplePos x="0" y="0"/>
              <wp:positionH relativeFrom="page">
                <wp:posOffset>871457</wp:posOffset>
              </wp:positionH>
              <wp:positionV relativeFrom="page">
                <wp:posOffset>9701939</wp:posOffset>
              </wp:positionV>
              <wp:extent cx="7032679" cy="193729"/>
              <wp:effectExtent l="19050" t="0" r="0" b="0"/>
              <wp:wrapNone/>
              <wp:docPr id="4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2679" cy="1937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E932B8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932B8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C48CD2" w14:textId="77777777" w:rsidR="00A81681" w:rsidRPr="00B01F08" w:rsidRDefault="00A81681" w:rsidP="00B01F08">
    <w:pPr>
      <w:pStyle w:val="Stopka"/>
    </w:pPr>
  </w:p>
  <w:p w14:paraId="320F170B" w14:textId="77777777" w:rsidR="00A81681" w:rsidRDefault="00A816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C60F" w14:textId="77777777" w:rsidR="006F6299" w:rsidRDefault="006F6299">
      <w:r>
        <w:separator/>
      </w:r>
    </w:p>
    <w:p w14:paraId="139404D2" w14:textId="77777777" w:rsidR="006F6299" w:rsidRDefault="006F6299"/>
  </w:footnote>
  <w:footnote w:type="continuationSeparator" w:id="0">
    <w:p w14:paraId="29924196" w14:textId="77777777" w:rsidR="006F6299" w:rsidRDefault="006F6299">
      <w:r>
        <w:continuationSeparator/>
      </w:r>
    </w:p>
    <w:p w14:paraId="6AEAD95A" w14:textId="77777777" w:rsidR="006F6299" w:rsidRDefault="006F6299"/>
  </w:footnote>
  <w:footnote w:id="1">
    <w:p w14:paraId="49945769" w14:textId="77777777" w:rsidR="00A81681" w:rsidRPr="00B66FBD" w:rsidRDefault="00A81681" w:rsidP="00B66FB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66FB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6FBD">
        <w:rPr>
          <w:rFonts w:asciiTheme="minorHAnsi" w:hAnsiTheme="minorHAnsi"/>
          <w:sz w:val="18"/>
          <w:szCs w:val="18"/>
        </w:rPr>
        <w:t xml:space="preserve"> jeżeli Wykonawca nie wskaże w formularzu ofertowym 60 min, oznaczać to będzie, że oferuje określony przez zamawiającego maksymalny termin 120 min.</w:t>
      </w:r>
    </w:p>
  </w:footnote>
  <w:footnote w:id="2">
    <w:p w14:paraId="1BFA2E6F" w14:textId="77777777" w:rsidR="00A81681" w:rsidRPr="00460A3C" w:rsidRDefault="00A81681" w:rsidP="001C0793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460A3C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460A3C">
        <w:rPr>
          <w:rFonts w:asciiTheme="minorHAnsi" w:hAnsiTheme="minorHAnsi" w:cstheme="minorHAnsi"/>
          <w:sz w:val="15"/>
          <w:szCs w:val="15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E7C526" w14:textId="449975A5" w:rsidR="00A81681" w:rsidRPr="002A57ED" w:rsidRDefault="00A81681" w:rsidP="001C0793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1C079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C0793">
        <w:rPr>
          <w:rFonts w:asciiTheme="minorHAnsi" w:hAnsiTheme="minorHAnsi" w:cstheme="minorHAnsi"/>
          <w:sz w:val="20"/>
          <w:szCs w:val="20"/>
        </w:rPr>
        <w:t xml:space="preserve"> </w:t>
      </w:r>
      <w:r w:rsidRPr="002A57E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2A57ED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A57ED">
        <w:rPr>
          <w:rFonts w:asciiTheme="minorHAnsi" w:hAnsiTheme="minorHAnsi" w:cstheme="minorHAnsi"/>
          <w:i/>
          <w:sz w:val="16"/>
          <w:szCs w:val="16"/>
        </w:rPr>
        <w:t>treść powyższego oświadczenia poprzez jego przekreślenie</w:t>
      </w:r>
      <w:r w:rsidRPr="002A57ED">
        <w:rPr>
          <w:rFonts w:asciiTheme="minorHAnsi" w:hAnsiTheme="minorHAnsi" w:cstheme="minorHAnsi"/>
          <w:i/>
          <w:sz w:val="18"/>
          <w:szCs w:val="18"/>
        </w:rPr>
        <w:t>.</w:t>
      </w:r>
    </w:p>
    <w:p w14:paraId="685BBD89" w14:textId="1B2072FB" w:rsidR="00A81681" w:rsidRDefault="00A816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FB41" w14:textId="64E2480E" w:rsidR="00A81681" w:rsidRDefault="00A81681">
    <w:pPr>
      <w:pStyle w:val="Nagwek"/>
    </w:pPr>
  </w:p>
  <w:p w14:paraId="2C08A539" w14:textId="77777777" w:rsidR="00A81681" w:rsidRDefault="00A816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5E9E4A7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0D"/>
    <w:multiLevelType w:val="multilevel"/>
    <w:tmpl w:val="1E227EBC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8"/>
    <w:multiLevelType w:val="multilevel"/>
    <w:tmpl w:val="093469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000001A"/>
    <w:multiLevelType w:val="multilevel"/>
    <w:tmpl w:val="ACD4AC4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00000023"/>
    <w:multiLevelType w:val="singleLevel"/>
    <w:tmpl w:val="8200CD8A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9" w15:restartNumberingAfterBreak="0">
    <w:nsid w:val="00000026"/>
    <w:multiLevelType w:val="singleLevel"/>
    <w:tmpl w:val="00000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22" w15:restartNumberingAfterBreak="0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0000002B"/>
    <w:multiLevelType w:val="singleLevel"/>
    <w:tmpl w:val="0000002B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50"/>
    <w:multiLevelType w:val="multilevel"/>
    <w:tmpl w:val="0000005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FA2D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30" w15:restartNumberingAfterBreak="0">
    <w:nsid w:val="0C5B2E8C"/>
    <w:multiLevelType w:val="hybridMultilevel"/>
    <w:tmpl w:val="26FAB498"/>
    <w:lvl w:ilvl="0" w:tplc="B0F67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E01C8F"/>
    <w:multiLevelType w:val="hybridMultilevel"/>
    <w:tmpl w:val="A91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79C"/>
    <w:multiLevelType w:val="hybridMultilevel"/>
    <w:tmpl w:val="E7C865E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1">
      <w:start w:val="1"/>
      <w:numFmt w:val="decimal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100A0FB5"/>
    <w:multiLevelType w:val="hybridMultilevel"/>
    <w:tmpl w:val="F496E236"/>
    <w:lvl w:ilvl="0" w:tplc="ED045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E7BF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85113BB"/>
    <w:multiLevelType w:val="hybridMultilevel"/>
    <w:tmpl w:val="2D8E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9E153C"/>
    <w:multiLevelType w:val="hybridMultilevel"/>
    <w:tmpl w:val="A1A2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1E23682B"/>
    <w:multiLevelType w:val="hybridMultilevel"/>
    <w:tmpl w:val="5DAE5F56"/>
    <w:lvl w:ilvl="0" w:tplc="112C27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4352D16"/>
    <w:multiLevelType w:val="hybridMultilevel"/>
    <w:tmpl w:val="B61E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845230A"/>
    <w:multiLevelType w:val="hybridMultilevel"/>
    <w:tmpl w:val="F088124E"/>
    <w:lvl w:ilvl="0" w:tplc="6E40FEEA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0122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28685998"/>
    <w:multiLevelType w:val="hybridMultilevel"/>
    <w:tmpl w:val="3AFC61C2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0874D4"/>
    <w:multiLevelType w:val="hybridMultilevel"/>
    <w:tmpl w:val="5616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D025E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1F77BE"/>
    <w:multiLevelType w:val="hybridMultilevel"/>
    <w:tmpl w:val="2120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B2F83"/>
    <w:multiLevelType w:val="hybridMultilevel"/>
    <w:tmpl w:val="312CBC68"/>
    <w:name w:val="WW8Num37"/>
    <w:lvl w:ilvl="0" w:tplc="768EC44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90620A"/>
    <w:multiLevelType w:val="hybridMultilevel"/>
    <w:tmpl w:val="FAA42BD6"/>
    <w:lvl w:ilvl="0" w:tplc="FBF8E174">
      <w:start w:val="1"/>
      <w:numFmt w:val="decimal"/>
      <w:lvlText w:val="%1)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6" w15:restartNumberingAfterBreak="0">
    <w:nsid w:val="49A203C8"/>
    <w:multiLevelType w:val="hybridMultilevel"/>
    <w:tmpl w:val="8D381C42"/>
    <w:name w:val="WW8Num29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51154"/>
    <w:multiLevelType w:val="hybridMultilevel"/>
    <w:tmpl w:val="7946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F4769"/>
    <w:multiLevelType w:val="multilevel"/>
    <w:tmpl w:val="7DC6796E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hint="default"/>
      </w:rPr>
    </w:lvl>
  </w:abstractNum>
  <w:abstractNum w:abstractNumId="60" w15:restartNumberingAfterBreak="0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472F89"/>
    <w:multiLevelType w:val="hybridMultilevel"/>
    <w:tmpl w:val="B15A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63ABF"/>
    <w:multiLevelType w:val="hybridMultilevel"/>
    <w:tmpl w:val="71F67480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A78DB"/>
    <w:multiLevelType w:val="hybridMultilevel"/>
    <w:tmpl w:val="6C0A2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5565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5" w15:restartNumberingAfterBreak="0">
    <w:nsid w:val="5B6442CD"/>
    <w:multiLevelType w:val="hybridMultilevel"/>
    <w:tmpl w:val="27F41F3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FF0CA7"/>
    <w:multiLevelType w:val="hybridMultilevel"/>
    <w:tmpl w:val="7C8448E6"/>
    <w:lvl w:ilvl="0" w:tplc="D946D34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5F07B1"/>
    <w:multiLevelType w:val="hybridMultilevel"/>
    <w:tmpl w:val="879CD67C"/>
    <w:lvl w:ilvl="0" w:tplc="C682F256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0" w15:restartNumberingAfterBreak="0">
    <w:nsid w:val="646E1316"/>
    <w:multiLevelType w:val="hybridMultilevel"/>
    <w:tmpl w:val="F118A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90202B"/>
    <w:multiLevelType w:val="hybridMultilevel"/>
    <w:tmpl w:val="33E65E70"/>
    <w:name w:val="WW8Num352"/>
    <w:lvl w:ilvl="0" w:tplc="00000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0640C6B"/>
    <w:multiLevelType w:val="hybridMultilevel"/>
    <w:tmpl w:val="421CB452"/>
    <w:lvl w:ilvl="0" w:tplc="3E22256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</w:lvl>
    <w:lvl w:ilvl="3" w:tplc="444457BE">
      <w:start w:val="1"/>
      <w:numFmt w:val="bullet"/>
      <w:lvlText w:val="•"/>
      <w:lvlJc w:val="left"/>
      <w:pPr>
        <w:ind w:left="2709" w:hanging="360"/>
      </w:pPr>
    </w:lvl>
    <w:lvl w:ilvl="4" w:tplc="8B04A5FA">
      <w:start w:val="1"/>
      <w:numFmt w:val="bullet"/>
      <w:lvlText w:val="•"/>
      <w:lvlJc w:val="left"/>
      <w:pPr>
        <w:ind w:left="3651" w:hanging="360"/>
      </w:pPr>
    </w:lvl>
    <w:lvl w:ilvl="5" w:tplc="E346AA44">
      <w:start w:val="1"/>
      <w:numFmt w:val="bullet"/>
      <w:lvlText w:val="•"/>
      <w:lvlJc w:val="left"/>
      <w:pPr>
        <w:ind w:left="4594" w:hanging="360"/>
      </w:pPr>
    </w:lvl>
    <w:lvl w:ilvl="6" w:tplc="852A0CD2">
      <w:start w:val="1"/>
      <w:numFmt w:val="bullet"/>
      <w:lvlText w:val="•"/>
      <w:lvlJc w:val="left"/>
      <w:pPr>
        <w:ind w:left="5536" w:hanging="360"/>
      </w:pPr>
    </w:lvl>
    <w:lvl w:ilvl="7" w:tplc="23CA6F5C">
      <w:start w:val="1"/>
      <w:numFmt w:val="bullet"/>
      <w:lvlText w:val="•"/>
      <w:lvlJc w:val="left"/>
      <w:pPr>
        <w:ind w:left="6479" w:hanging="360"/>
      </w:pPr>
    </w:lvl>
    <w:lvl w:ilvl="8" w:tplc="7B62D6EA">
      <w:start w:val="1"/>
      <w:numFmt w:val="bullet"/>
      <w:lvlText w:val="•"/>
      <w:lvlJc w:val="left"/>
      <w:pPr>
        <w:ind w:left="7421" w:hanging="360"/>
      </w:pPr>
    </w:lvl>
  </w:abstractNum>
  <w:abstractNum w:abstractNumId="73" w15:restartNumberingAfterBreak="0">
    <w:nsid w:val="709304FC"/>
    <w:multiLevelType w:val="hybridMultilevel"/>
    <w:tmpl w:val="9454E7B6"/>
    <w:lvl w:ilvl="0" w:tplc="1A768C6E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9D0FEF"/>
    <w:multiLevelType w:val="hybridMultilevel"/>
    <w:tmpl w:val="EA26314A"/>
    <w:lvl w:ilvl="0" w:tplc="8F44BB9C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 w:tplc="8DF6A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A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6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D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A55957"/>
    <w:multiLevelType w:val="hybridMultilevel"/>
    <w:tmpl w:val="3F7C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008A3"/>
    <w:multiLevelType w:val="hybridMultilevel"/>
    <w:tmpl w:val="2402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77D6A"/>
    <w:multiLevelType w:val="hybridMultilevel"/>
    <w:tmpl w:val="368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A79E9"/>
    <w:multiLevelType w:val="hybridMultilevel"/>
    <w:tmpl w:val="A288A43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6872AC"/>
    <w:multiLevelType w:val="hybridMultilevel"/>
    <w:tmpl w:val="F9BC5DA8"/>
    <w:name w:val="WW8Num62"/>
    <w:lvl w:ilvl="0" w:tplc="D83628FA">
      <w:start w:val="1"/>
      <w:numFmt w:val="lowerLetter"/>
      <w:lvlText w:val="%1)"/>
      <w:lvlJc w:val="left"/>
      <w:pPr>
        <w:ind w:left="1147" w:hanging="360"/>
      </w:pPr>
    </w:lvl>
    <w:lvl w:ilvl="1" w:tplc="76ECB3A6" w:tentative="1">
      <w:start w:val="1"/>
      <w:numFmt w:val="lowerLetter"/>
      <w:lvlText w:val="%2."/>
      <w:lvlJc w:val="left"/>
      <w:pPr>
        <w:ind w:left="1867" w:hanging="360"/>
      </w:pPr>
    </w:lvl>
    <w:lvl w:ilvl="2" w:tplc="64489626" w:tentative="1">
      <w:start w:val="1"/>
      <w:numFmt w:val="lowerRoman"/>
      <w:lvlText w:val="%3."/>
      <w:lvlJc w:val="right"/>
      <w:pPr>
        <w:ind w:left="2587" w:hanging="180"/>
      </w:pPr>
    </w:lvl>
    <w:lvl w:ilvl="3" w:tplc="97DAFB2E" w:tentative="1">
      <w:start w:val="1"/>
      <w:numFmt w:val="decimal"/>
      <w:lvlText w:val="%4."/>
      <w:lvlJc w:val="left"/>
      <w:pPr>
        <w:ind w:left="3307" w:hanging="360"/>
      </w:pPr>
    </w:lvl>
    <w:lvl w:ilvl="4" w:tplc="B5FE424A" w:tentative="1">
      <w:start w:val="1"/>
      <w:numFmt w:val="lowerLetter"/>
      <w:lvlText w:val="%5."/>
      <w:lvlJc w:val="left"/>
      <w:pPr>
        <w:ind w:left="4027" w:hanging="360"/>
      </w:pPr>
    </w:lvl>
    <w:lvl w:ilvl="5" w:tplc="7B32D314" w:tentative="1">
      <w:start w:val="1"/>
      <w:numFmt w:val="lowerRoman"/>
      <w:lvlText w:val="%6."/>
      <w:lvlJc w:val="right"/>
      <w:pPr>
        <w:ind w:left="4747" w:hanging="180"/>
      </w:pPr>
    </w:lvl>
    <w:lvl w:ilvl="6" w:tplc="5AA021B8" w:tentative="1">
      <w:start w:val="1"/>
      <w:numFmt w:val="decimal"/>
      <w:lvlText w:val="%7."/>
      <w:lvlJc w:val="left"/>
      <w:pPr>
        <w:ind w:left="5467" w:hanging="360"/>
      </w:pPr>
    </w:lvl>
    <w:lvl w:ilvl="7" w:tplc="EC3C7CDC" w:tentative="1">
      <w:start w:val="1"/>
      <w:numFmt w:val="lowerLetter"/>
      <w:lvlText w:val="%8."/>
      <w:lvlJc w:val="left"/>
      <w:pPr>
        <w:ind w:left="6187" w:hanging="360"/>
      </w:pPr>
    </w:lvl>
    <w:lvl w:ilvl="8" w:tplc="972293B4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"/>
  </w:num>
  <w:num w:numId="2">
    <w:abstractNumId w:val="6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5"/>
  </w:num>
  <w:num w:numId="9">
    <w:abstractNumId w:val="27"/>
  </w:num>
  <w:num w:numId="10">
    <w:abstractNumId w:val="36"/>
  </w:num>
  <w:num w:numId="11">
    <w:abstractNumId w:val="33"/>
  </w:num>
  <w:num w:numId="12">
    <w:abstractNumId w:val="4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</w:num>
  <w:num w:numId="15">
    <w:abstractNumId w:val="51"/>
  </w:num>
  <w:num w:numId="16">
    <w:abstractNumId w:val="58"/>
  </w:num>
  <w:num w:numId="17">
    <w:abstractNumId w:val="35"/>
  </w:num>
  <w:num w:numId="18">
    <w:abstractNumId w:val="48"/>
  </w:num>
  <w:num w:numId="19">
    <w:abstractNumId w:val="78"/>
  </w:num>
  <w:num w:numId="20">
    <w:abstractNumId w:val="68"/>
  </w:num>
  <w:num w:numId="21">
    <w:abstractNumId w:val="55"/>
  </w:num>
  <w:num w:numId="22">
    <w:abstractNumId w:val="43"/>
  </w:num>
  <w:num w:numId="23">
    <w:abstractNumId w:val="73"/>
  </w:num>
  <w:num w:numId="24">
    <w:abstractNumId w:val="62"/>
  </w:num>
  <w:num w:numId="25">
    <w:abstractNumId w:val="30"/>
  </w:num>
  <w:num w:numId="26">
    <w:abstractNumId w:val="39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</w:num>
  <w:num w:numId="29">
    <w:abstractNumId w:val="26"/>
  </w:num>
  <w:num w:numId="30">
    <w:abstractNumId w:val="28"/>
  </w:num>
  <w:num w:numId="31">
    <w:abstractNumId w:val="14"/>
  </w:num>
  <w:num w:numId="32">
    <w:abstractNumId w:val="15"/>
  </w:num>
  <w:num w:numId="33">
    <w:abstractNumId w:val="52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6"/>
  </w:num>
  <w:num w:numId="40">
    <w:abstractNumId w:val="17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59"/>
  </w:num>
  <w:num w:numId="49">
    <w:abstractNumId w:val="18"/>
  </w:num>
  <w:num w:numId="50">
    <w:abstractNumId w:val="6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</w:num>
  <w:num w:numId="53">
    <w:abstractNumId w:val="46"/>
  </w:num>
  <w:num w:numId="54">
    <w:abstractNumId w:val="79"/>
  </w:num>
  <w:num w:numId="55">
    <w:abstractNumId w:val="76"/>
  </w:num>
  <w:num w:numId="56">
    <w:abstractNumId w:val="75"/>
  </w:num>
  <w:num w:numId="57">
    <w:abstractNumId w:val="77"/>
  </w:num>
  <w:num w:numId="58">
    <w:abstractNumId w:val="61"/>
  </w:num>
  <w:num w:numId="59">
    <w:abstractNumId w:val="50"/>
  </w:num>
  <w:num w:numId="60">
    <w:abstractNumId w:val="34"/>
  </w:num>
  <w:num w:numId="61">
    <w:abstractNumId w:val="4"/>
  </w:num>
  <w:num w:numId="62">
    <w:abstractNumId w:val="32"/>
  </w:num>
  <w:num w:numId="63">
    <w:abstractNumId w:val="31"/>
  </w:num>
  <w:num w:numId="64">
    <w:abstractNumId w:val="38"/>
  </w:num>
  <w:num w:numId="65">
    <w:abstractNumId w:val="64"/>
  </w:num>
  <w:num w:numId="66">
    <w:abstractNumId w:val="70"/>
  </w:num>
  <w:num w:numId="67">
    <w:abstractNumId w:val="53"/>
  </w:num>
  <w:num w:numId="68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7"/>
  </w:num>
  <w:num w:numId="70">
    <w:abstractNumId w:val="44"/>
  </w:num>
  <w:num w:numId="71">
    <w:abstractNumId w:val="37"/>
  </w:num>
  <w:num w:numId="72">
    <w:abstractNumId w:val="49"/>
  </w:num>
  <w:num w:numId="73">
    <w:abstractNumId w:val="69"/>
  </w:num>
  <w:num w:numId="74">
    <w:abstractNumId w:val="65"/>
  </w:num>
  <w:num w:numId="75">
    <w:abstractNumId w:val="41"/>
  </w:num>
  <w:num w:numId="76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DF"/>
    <w:rsid w:val="0000425D"/>
    <w:rsid w:val="00004919"/>
    <w:rsid w:val="00004A58"/>
    <w:rsid w:val="00005784"/>
    <w:rsid w:val="00005D34"/>
    <w:rsid w:val="00007C47"/>
    <w:rsid w:val="00011324"/>
    <w:rsid w:val="000138BB"/>
    <w:rsid w:val="0001390D"/>
    <w:rsid w:val="00014211"/>
    <w:rsid w:val="000215F5"/>
    <w:rsid w:val="00030CA3"/>
    <w:rsid w:val="0003284C"/>
    <w:rsid w:val="0003367D"/>
    <w:rsid w:val="00040242"/>
    <w:rsid w:val="000403C3"/>
    <w:rsid w:val="00045212"/>
    <w:rsid w:val="00046E8D"/>
    <w:rsid w:val="00050409"/>
    <w:rsid w:val="00054DDC"/>
    <w:rsid w:val="00055041"/>
    <w:rsid w:val="00061F20"/>
    <w:rsid w:val="000621BD"/>
    <w:rsid w:val="00064AC1"/>
    <w:rsid w:val="00067019"/>
    <w:rsid w:val="000706CF"/>
    <w:rsid w:val="00070D86"/>
    <w:rsid w:val="0007104E"/>
    <w:rsid w:val="00072EA0"/>
    <w:rsid w:val="000744B8"/>
    <w:rsid w:val="00074B91"/>
    <w:rsid w:val="00075D37"/>
    <w:rsid w:val="00076F4E"/>
    <w:rsid w:val="00080A28"/>
    <w:rsid w:val="00080C3C"/>
    <w:rsid w:val="00080D83"/>
    <w:rsid w:val="00085BED"/>
    <w:rsid w:val="00085E85"/>
    <w:rsid w:val="0008633B"/>
    <w:rsid w:val="00090091"/>
    <w:rsid w:val="00090CDD"/>
    <w:rsid w:val="00091E42"/>
    <w:rsid w:val="0009267C"/>
    <w:rsid w:val="0009274B"/>
    <w:rsid w:val="000A0FE3"/>
    <w:rsid w:val="000A216D"/>
    <w:rsid w:val="000A44F3"/>
    <w:rsid w:val="000B3884"/>
    <w:rsid w:val="000B469E"/>
    <w:rsid w:val="000B790B"/>
    <w:rsid w:val="000C05EE"/>
    <w:rsid w:val="000C3232"/>
    <w:rsid w:val="000C3C66"/>
    <w:rsid w:val="000C5EA8"/>
    <w:rsid w:val="000C6CE4"/>
    <w:rsid w:val="000D122A"/>
    <w:rsid w:val="000D283E"/>
    <w:rsid w:val="000D5EF3"/>
    <w:rsid w:val="000E11D9"/>
    <w:rsid w:val="000E44A2"/>
    <w:rsid w:val="000F497B"/>
    <w:rsid w:val="000F4E0E"/>
    <w:rsid w:val="000F54B3"/>
    <w:rsid w:val="000F55E9"/>
    <w:rsid w:val="00101763"/>
    <w:rsid w:val="00113813"/>
    <w:rsid w:val="00113B73"/>
    <w:rsid w:val="0012013B"/>
    <w:rsid w:val="00124D4A"/>
    <w:rsid w:val="001278E2"/>
    <w:rsid w:val="001279A8"/>
    <w:rsid w:val="001304E7"/>
    <w:rsid w:val="00130B23"/>
    <w:rsid w:val="001318D9"/>
    <w:rsid w:val="00134818"/>
    <w:rsid w:val="0013572C"/>
    <w:rsid w:val="00143527"/>
    <w:rsid w:val="00146331"/>
    <w:rsid w:val="00147369"/>
    <w:rsid w:val="00150266"/>
    <w:rsid w:val="00150DBC"/>
    <w:rsid w:val="00153AB6"/>
    <w:rsid w:val="0015615A"/>
    <w:rsid w:val="001561C3"/>
    <w:rsid w:val="00161E2B"/>
    <w:rsid w:val="00163233"/>
    <w:rsid w:val="001663A6"/>
    <w:rsid w:val="00170735"/>
    <w:rsid w:val="00171076"/>
    <w:rsid w:val="00172451"/>
    <w:rsid w:val="00181060"/>
    <w:rsid w:val="0018447B"/>
    <w:rsid w:val="001A319E"/>
    <w:rsid w:val="001A4211"/>
    <w:rsid w:val="001A4569"/>
    <w:rsid w:val="001A61B6"/>
    <w:rsid w:val="001A6C51"/>
    <w:rsid w:val="001B210F"/>
    <w:rsid w:val="001B32E4"/>
    <w:rsid w:val="001C0793"/>
    <w:rsid w:val="001D14BA"/>
    <w:rsid w:val="001E1958"/>
    <w:rsid w:val="001E40A6"/>
    <w:rsid w:val="001E4EF0"/>
    <w:rsid w:val="001E6F67"/>
    <w:rsid w:val="001E7B99"/>
    <w:rsid w:val="001F6156"/>
    <w:rsid w:val="00204217"/>
    <w:rsid w:val="00211176"/>
    <w:rsid w:val="00213604"/>
    <w:rsid w:val="002149B9"/>
    <w:rsid w:val="002165AD"/>
    <w:rsid w:val="00216786"/>
    <w:rsid w:val="00220160"/>
    <w:rsid w:val="00225D03"/>
    <w:rsid w:val="00225E81"/>
    <w:rsid w:val="0022726B"/>
    <w:rsid w:val="00230615"/>
    <w:rsid w:val="00233E71"/>
    <w:rsid w:val="0023743C"/>
    <w:rsid w:val="00241C1F"/>
    <w:rsid w:val="002424F3"/>
    <w:rsid w:val="002425AE"/>
    <w:rsid w:val="0024296B"/>
    <w:rsid w:val="00245E84"/>
    <w:rsid w:val="00252B21"/>
    <w:rsid w:val="00253D87"/>
    <w:rsid w:val="00254D7B"/>
    <w:rsid w:val="00255711"/>
    <w:rsid w:val="002566EE"/>
    <w:rsid w:val="00260279"/>
    <w:rsid w:val="00262C02"/>
    <w:rsid w:val="00263533"/>
    <w:rsid w:val="00263B7B"/>
    <w:rsid w:val="00266FCC"/>
    <w:rsid w:val="002712AC"/>
    <w:rsid w:val="002725AB"/>
    <w:rsid w:val="00274336"/>
    <w:rsid w:val="00276800"/>
    <w:rsid w:val="00280677"/>
    <w:rsid w:val="00283030"/>
    <w:rsid w:val="002837B8"/>
    <w:rsid w:val="00284D06"/>
    <w:rsid w:val="00285638"/>
    <w:rsid w:val="00294921"/>
    <w:rsid w:val="00295DDF"/>
    <w:rsid w:val="00296F93"/>
    <w:rsid w:val="002A404D"/>
    <w:rsid w:val="002A45EB"/>
    <w:rsid w:val="002A4C6A"/>
    <w:rsid w:val="002A4FAD"/>
    <w:rsid w:val="002A5DF1"/>
    <w:rsid w:val="002A773E"/>
    <w:rsid w:val="002B4138"/>
    <w:rsid w:val="002B469A"/>
    <w:rsid w:val="002B667A"/>
    <w:rsid w:val="002C0739"/>
    <w:rsid w:val="002C1F8B"/>
    <w:rsid w:val="002C2F2E"/>
    <w:rsid w:val="002C3007"/>
    <w:rsid w:val="002C41A7"/>
    <w:rsid w:val="002C600E"/>
    <w:rsid w:val="002C6347"/>
    <w:rsid w:val="002C690D"/>
    <w:rsid w:val="002D308E"/>
    <w:rsid w:val="002D3FF1"/>
    <w:rsid w:val="002D6C7B"/>
    <w:rsid w:val="002D7C15"/>
    <w:rsid w:val="002E1318"/>
    <w:rsid w:val="002E27E4"/>
    <w:rsid w:val="002F042B"/>
    <w:rsid w:val="002F0453"/>
    <w:rsid w:val="002F04C2"/>
    <w:rsid w:val="002F1D5C"/>
    <w:rsid w:val="002F2C89"/>
    <w:rsid w:val="002F4D3D"/>
    <w:rsid w:val="002F6996"/>
    <w:rsid w:val="002F703D"/>
    <w:rsid w:val="00302595"/>
    <w:rsid w:val="00304271"/>
    <w:rsid w:val="003118E1"/>
    <w:rsid w:val="00311EA4"/>
    <w:rsid w:val="00312F91"/>
    <w:rsid w:val="003138BE"/>
    <w:rsid w:val="00314D29"/>
    <w:rsid w:val="00315901"/>
    <w:rsid w:val="003165F1"/>
    <w:rsid w:val="00317888"/>
    <w:rsid w:val="00320AAC"/>
    <w:rsid w:val="00325198"/>
    <w:rsid w:val="0032629D"/>
    <w:rsid w:val="00326D4C"/>
    <w:rsid w:val="003301F8"/>
    <w:rsid w:val="003317B7"/>
    <w:rsid w:val="00333395"/>
    <w:rsid w:val="00334AFB"/>
    <w:rsid w:val="00334D0F"/>
    <w:rsid w:val="00337C3C"/>
    <w:rsid w:val="003414C8"/>
    <w:rsid w:val="003417A2"/>
    <w:rsid w:val="003435B6"/>
    <w:rsid w:val="00352E57"/>
    <w:rsid w:val="00353BD5"/>
    <w:rsid w:val="0035482A"/>
    <w:rsid w:val="00354D27"/>
    <w:rsid w:val="0035691B"/>
    <w:rsid w:val="00357A40"/>
    <w:rsid w:val="003619F2"/>
    <w:rsid w:val="00362793"/>
    <w:rsid w:val="00364176"/>
    <w:rsid w:val="00365820"/>
    <w:rsid w:val="003659A4"/>
    <w:rsid w:val="00372842"/>
    <w:rsid w:val="00375A6F"/>
    <w:rsid w:val="00375B4B"/>
    <w:rsid w:val="00375E03"/>
    <w:rsid w:val="003766E1"/>
    <w:rsid w:val="00376A05"/>
    <w:rsid w:val="00381BDC"/>
    <w:rsid w:val="003834C2"/>
    <w:rsid w:val="003868F3"/>
    <w:rsid w:val="00394C42"/>
    <w:rsid w:val="003964CA"/>
    <w:rsid w:val="00396B38"/>
    <w:rsid w:val="003A0C94"/>
    <w:rsid w:val="003A28A8"/>
    <w:rsid w:val="003A78BB"/>
    <w:rsid w:val="003B222D"/>
    <w:rsid w:val="003B596C"/>
    <w:rsid w:val="003B75B2"/>
    <w:rsid w:val="003C1329"/>
    <w:rsid w:val="003C34E3"/>
    <w:rsid w:val="003C4661"/>
    <w:rsid w:val="003C4ACB"/>
    <w:rsid w:val="003C554F"/>
    <w:rsid w:val="003C6547"/>
    <w:rsid w:val="003D11B1"/>
    <w:rsid w:val="003D2010"/>
    <w:rsid w:val="003D2DCB"/>
    <w:rsid w:val="003D42A5"/>
    <w:rsid w:val="003D460A"/>
    <w:rsid w:val="003D5434"/>
    <w:rsid w:val="003F3ED0"/>
    <w:rsid w:val="003F72E3"/>
    <w:rsid w:val="0040149C"/>
    <w:rsid w:val="004021CF"/>
    <w:rsid w:val="00404E6B"/>
    <w:rsid w:val="00414445"/>
    <w:rsid w:val="00414478"/>
    <w:rsid w:val="0041478E"/>
    <w:rsid w:val="00414897"/>
    <w:rsid w:val="00414F17"/>
    <w:rsid w:val="00430BDC"/>
    <w:rsid w:val="00432E89"/>
    <w:rsid w:val="004434B6"/>
    <w:rsid w:val="004477C2"/>
    <w:rsid w:val="0045016E"/>
    <w:rsid w:val="004519B5"/>
    <w:rsid w:val="00456BE9"/>
    <w:rsid w:val="004630DA"/>
    <w:rsid w:val="00467370"/>
    <w:rsid w:val="0046785E"/>
    <w:rsid w:val="00470008"/>
    <w:rsid w:val="004701B9"/>
    <w:rsid w:val="00470A22"/>
    <w:rsid w:val="00470D50"/>
    <w:rsid w:val="00472C46"/>
    <w:rsid w:val="0047507F"/>
    <w:rsid w:val="00475FB9"/>
    <w:rsid w:val="004805FC"/>
    <w:rsid w:val="004824C9"/>
    <w:rsid w:val="00484803"/>
    <w:rsid w:val="0048480E"/>
    <w:rsid w:val="004853C3"/>
    <w:rsid w:val="00485AAD"/>
    <w:rsid w:val="00486BFC"/>
    <w:rsid w:val="00490F85"/>
    <w:rsid w:val="00492BD3"/>
    <w:rsid w:val="0049323A"/>
    <w:rsid w:val="00493651"/>
    <w:rsid w:val="00494777"/>
    <w:rsid w:val="004965EC"/>
    <w:rsid w:val="00496933"/>
    <w:rsid w:val="00497510"/>
    <w:rsid w:val="004A14D1"/>
    <w:rsid w:val="004B5BEC"/>
    <w:rsid w:val="004B70BD"/>
    <w:rsid w:val="004C02F1"/>
    <w:rsid w:val="004C0921"/>
    <w:rsid w:val="004C3699"/>
    <w:rsid w:val="004C61CD"/>
    <w:rsid w:val="004D160A"/>
    <w:rsid w:val="004D3A4A"/>
    <w:rsid w:val="004D7A3B"/>
    <w:rsid w:val="004D7B61"/>
    <w:rsid w:val="004E183D"/>
    <w:rsid w:val="004E536E"/>
    <w:rsid w:val="004E5508"/>
    <w:rsid w:val="004E6D6E"/>
    <w:rsid w:val="004F0E25"/>
    <w:rsid w:val="004F4D4A"/>
    <w:rsid w:val="004F7C5F"/>
    <w:rsid w:val="00502455"/>
    <w:rsid w:val="005050A5"/>
    <w:rsid w:val="0050565F"/>
    <w:rsid w:val="00507626"/>
    <w:rsid w:val="0051395E"/>
    <w:rsid w:val="00516867"/>
    <w:rsid w:val="0052111D"/>
    <w:rsid w:val="00523A93"/>
    <w:rsid w:val="00523B44"/>
    <w:rsid w:val="0052423C"/>
    <w:rsid w:val="005246FC"/>
    <w:rsid w:val="00525521"/>
    <w:rsid w:val="00526B18"/>
    <w:rsid w:val="00526C1E"/>
    <w:rsid w:val="0053158E"/>
    <w:rsid w:val="00535D06"/>
    <w:rsid w:val="00540A9E"/>
    <w:rsid w:val="005411CF"/>
    <w:rsid w:val="00541342"/>
    <w:rsid w:val="0054188F"/>
    <w:rsid w:val="005448B4"/>
    <w:rsid w:val="00544E93"/>
    <w:rsid w:val="00552DD1"/>
    <w:rsid w:val="005564CF"/>
    <w:rsid w:val="005611D8"/>
    <w:rsid w:val="00564EFC"/>
    <w:rsid w:val="005729E8"/>
    <w:rsid w:val="00572C78"/>
    <w:rsid w:val="00573500"/>
    <w:rsid w:val="005742FE"/>
    <w:rsid w:val="00575A49"/>
    <w:rsid w:val="005760A9"/>
    <w:rsid w:val="00576128"/>
    <w:rsid w:val="00581F56"/>
    <w:rsid w:val="00582128"/>
    <w:rsid w:val="0058593D"/>
    <w:rsid w:val="00587652"/>
    <w:rsid w:val="0059149A"/>
    <w:rsid w:val="00594464"/>
    <w:rsid w:val="00596DAF"/>
    <w:rsid w:val="00597CE4"/>
    <w:rsid w:val="005A491E"/>
    <w:rsid w:val="005A4AFE"/>
    <w:rsid w:val="005A6DA2"/>
    <w:rsid w:val="005B3AD4"/>
    <w:rsid w:val="005B490C"/>
    <w:rsid w:val="005B6ABC"/>
    <w:rsid w:val="005C04AF"/>
    <w:rsid w:val="005C13D4"/>
    <w:rsid w:val="005C3A4B"/>
    <w:rsid w:val="005D2605"/>
    <w:rsid w:val="005D3425"/>
    <w:rsid w:val="005E06C2"/>
    <w:rsid w:val="005E5BF3"/>
    <w:rsid w:val="005F208B"/>
    <w:rsid w:val="005F5216"/>
    <w:rsid w:val="005F5674"/>
    <w:rsid w:val="006027D0"/>
    <w:rsid w:val="006046A4"/>
    <w:rsid w:val="006047A2"/>
    <w:rsid w:val="006057D7"/>
    <w:rsid w:val="0060582E"/>
    <w:rsid w:val="00606521"/>
    <w:rsid w:val="00607410"/>
    <w:rsid w:val="00612814"/>
    <w:rsid w:val="006153AF"/>
    <w:rsid w:val="00616A6D"/>
    <w:rsid w:val="006178AC"/>
    <w:rsid w:val="006179E2"/>
    <w:rsid w:val="006213FE"/>
    <w:rsid w:val="00622781"/>
    <w:rsid w:val="0063025B"/>
    <w:rsid w:val="00631B95"/>
    <w:rsid w:val="00633941"/>
    <w:rsid w:val="00634498"/>
    <w:rsid w:val="00637BD8"/>
    <w:rsid w:val="00640B19"/>
    <w:rsid w:val="00640BFF"/>
    <w:rsid w:val="00642A14"/>
    <w:rsid w:val="00643203"/>
    <w:rsid w:val="0064429C"/>
    <w:rsid w:val="00645853"/>
    <w:rsid w:val="00646152"/>
    <w:rsid w:val="00650981"/>
    <w:rsid w:val="006517F8"/>
    <w:rsid w:val="00651E6C"/>
    <w:rsid w:val="00652750"/>
    <w:rsid w:val="00655DDD"/>
    <w:rsid w:val="006564BC"/>
    <w:rsid w:val="00664125"/>
    <w:rsid w:val="00674FE0"/>
    <w:rsid w:val="00677D7E"/>
    <w:rsid w:val="0068425D"/>
    <w:rsid w:val="00685C7D"/>
    <w:rsid w:val="006900D6"/>
    <w:rsid w:val="006919D1"/>
    <w:rsid w:val="0069621B"/>
    <w:rsid w:val="00697F67"/>
    <w:rsid w:val="006A4DE5"/>
    <w:rsid w:val="006A5B0C"/>
    <w:rsid w:val="006B0546"/>
    <w:rsid w:val="006B0FFD"/>
    <w:rsid w:val="006B11AE"/>
    <w:rsid w:val="006B15B4"/>
    <w:rsid w:val="006B2354"/>
    <w:rsid w:val="006B3673"/>
    <w:rsid w:val="006B4267"/>
    <w:rsid w:val="006B4ECC"/>
    <w:rsid w:val="006B5E64"/>
    <w:rsid w:val="006B66A3"/>
    <w:rsid w:val="006C1A29"/>
    <w:rsid w:val="006D059B"/>
    <w:rsid w:val="006D0A10"/>
    <w:rsid w:val="006D2BE2"/>
    <w:rsid w:val="006D3EE8"/>
    <w:rsid w:val="006D5ACB"/>
    <w:rsid w:val="006D7612"/>
    <w:rsid w:val="006E1D61"/>
    <w:rsid w:val="006E407F"/>
    <w:rsid w:val="006E56DD"/>
    <w:rsid w:val="006F209E"/>
    <w:rsid w:val="006F6299"/>
    <w:rsid w:val="00700307"/>
    <w:rsid w:val="007008B3"/>
    <w:rsid w:val="00702F79"/>
    <w:rsid w:val="00705416"/>
    <w:rsid w:val="00705654"/>
    <w:rsid w:val="007113FC"/>
    <w:rsid w:val="00712627"/>
    <w:rsid w:val="0071342A"/>
    <w:rsid w:val="00715073"/>
    <w:rsid w:val="007152ED"/>
    <w:rsid w:val="0072010E"/>
    <w:rsid w:val="00721A89"/>
    <w:rsid w:val="007244A6"/>
    <w:rsid w:val="007255FC"/>
    <w:rsid w:val="00727F94"/>
    <w:rsid w:val="007337EB"/>
    <w:rsid w:val="00733CFB"/>
    <w:rsid w:val="00741788"/>
    <w:rsid w:val="00742485"/>
    <w:rsid w:val="00742669"/>
    <w:rsid w:val="007428B4"/>
    <w:rsid w:val="00744F48"/>
    <w:rsid w:val="00745D18"/>
    <w:rsid w:val="00757354"/>
    <w:rsid w:val="00762306"/>
    <w:rsid w:val="00762EE1"/>
    <w:rsid w:val="00765BF4"/>
    <w:rsid w:val="00772247"/>
    <w:rsid w:val="00772B63"/>
    <w:rsid w:val="00773DA7"/>
    <w:rsid w:val="00776530"/>
    <w:rsid w:val="007806F2"/>
    <w:rsid w:val="0078387E"/>
    <w:rsid w:val="00791E8E"/>
    <w:rsid w:val="00794A1B"/>
    <w:rsid w:val="007A0109"/>
    <w:rsid w:val="007A032A"/>
    <w:rsid w:val="007A0D10"/>
    <w:rsid w:val="007A2070"/>
    <w:rsid w:val="007A2CD0"/>
    <w:rsid w:val="007A4964"/>
    <w:rsid w:val="007A4BC4"/>
    <w:rsid w:val="007A4DD3"/>
    <w:rsid w:val="007A50AD"/>
    <w:rsid w:val="007A770C"/>
    <w:rsid w:val="007B012E"/>
    <w:rsid w:val="007B2500"/>
    <w:rsid w:val="007B25C0"/>
    <w:rsid w:val="007B2FB7"/>
    <w:rsid w:val="007B3FDD"/>
    <w:rsid w:val="007B4A03"/>
    <w:rsid w:val="007B7BEF"/>
    <w:rsid w:val="007C314D"/>
    <w:rsid w:val="007C33BE"/>
    <w:rsid w:val="007C6140"/>
    <w:rsid w:val="007D0CF1"/>
    <w:rsid w:val="007D61D6"/>
    <w:rsid w:val="007E18C2"/>
    <w:rsid w:val="007E1B19"/>
    <w:rsid w:val="007E2395"/>
    <w:rsid w:val="007E3A32"/>
    <w:rsid w:val="007E41E4"/>
    <w:rsid w:val="007E7762"/>
    <w:rsid w:val="007F3623"/>
    <w:rsid w:val="007F36D3"/>
    <w:rsid w:val="007F5F10"/>
    <w:rsid w:val="007F6678"/>
    <w:rsid w:val="00807C37"/>
    <w:rsid w:val="008122AA"/>
    <w:rsid w:val="008123EE"/>
    <w:rsid w:val="0081388F"/>
    <w:rsid w:val="00813BFA"/>
    <w:rsid w:val="00821158"/>
    <w:rsid w:val="00823E06"/>
    <w:rsid w:val="008249FE"/>
    <w:rsid w:val="00827311"/>
    <w:rsid w:val="00827A5D"/>
    <w:rsid w:val="00833670"/>
    <w:rsid w:val="00834BB4"/>
    <w:rsid w:val="00835187"/>
    <w:rsid w:val="008404E5"/>
    <w:rsid w:val="0084157E"/>
    <w:rsid w:val="0084511E"/>
    <w:rsid w:val="008462BA"/>
    <w:rsid w:val="0084755D"/>
    <w:rsid w:val="008532C1"/>
    <w:rsid w:val="00855C09"/>
    <w:rsid w:val="00857932"/>
    <w:rsid w:val="008610E1"/>
    <w:rsid w:val="0086238D"/>
    <w:rsid w:val="008663E7"/>
    <w:rsid w:val="00866CC3"/>
    <w:rsid w:val="00871251"/>
    <w:rsid w:val="00873501"/>
    <w:rsid w:val="00873EEC"/>
    <w:rsid w:val="00876326"/>
    <w:rsid w:val="00881345"/>
    <w:rsid w:val="0088318B"/>
    <w:rsid w:val="00884C52"/>
    <w:rsid w:val="0088604E"/>
    <w:rsid w:val="0088652B"/>
    <w:rsid w:val="00892F66"/>
    <w:rsid w:val="00893506"/>
    <w:rsid w:val="008945D9"/>
    <w:rsid w:val="008A40E9"/>
    <w:rsid w:val="008B0E48"/>
    <w:rsid w:val="008B5895"/>
    <w:rsid w:val="008B715D"/>
    <w:rsid w:val="008C4878"/>
    <w:rsid w:val="008C54A1"/>
    <w:rsid w:val="008D3588"/>
    <w:rsid w:val="008D4761"/>
    <w:rsid w:val="008D65C9"/>
    <w:rsid w:val="008D709C"/>
    <w:rsid w:val="008E684D"/>
    <w:rsid w:val="008F1D9C"/>
    <w:rsid w:val="008F5679"/>
    <w:rsid w:val="008F6014"/>
    <w:rsid w:val="008F61BB"/>
    <w:rsid w:val="008F7FE5"/>
    <w:rsid w:val="00903A44"/>
    <w:rsid w:val="00907EDF"/>
    <w:rsid w:val="009100E8"/>
    <w:rsid w:val="00915B83"/>
    <w:rsid w:val="00921D20"/>
    <w:rsid w:val="0092270D"/>
    <w:rsid w:val="00922CA8"/>
    <w:rsid w:val="00925089"/>
    <w:rsid w:val="00925339"/>
    <w:rsid w:val="00926CF5"/>
    <w:rsid w:val="009327D1"/>
    <w:rsid w:val="00935A0F"/>
    <w:rsid w:val="00937E99"/>
    <w:rsid w:val="009418E4"/>
    <w:rsid w:val="009419DC"/>
    <w:rsid w:val="009437C0"/>
    <w:rsid w:val="009460AC"/>
    <w:rsid w:val="00946815"/>
    <w:rsid w:val="0096570B"/>
    <w:rsid w:val="00966708"/>
    <w:rsid w:val="009674E2"/>
    <w:rsid w:val="0097377E"/>
    <w:rsid w:val="009744E8"/>
    <w:rsid w:val="00976236"/>
    <w:rsid w:val="00977379"/>
    <w:rsid w:val="009777F8"/>
    <w:rsid w:val="00977AF4"/>
    <w:rsid w:val="00982434"/>
    <w:rsid w:val="00984DD2"/>
    <w:rsid w:val="0098527A"/>
    <w:rsid w:val="009852D6"/>
    <w:rsid w:val="009872EB"/>
    <w:rsid w:val="00990D62"/>
    <w:rsid w:val="00994629"/>
    <w:rsid w:val="0099679B"/>
    <w:rsid w:val="0099763E"/>
    <w:rsid w:val="009A307B"/>
    <w:rsid w:val="009A3B54"/>
    <w:rsid w:val="009B141B"/>
    <w:rsid w:val="009B77F1"/>
    <w:rsid w:val="009C34FF"/>
    <w:rsid w:val="009C3D9A"/>
    <w:rsid w:val="009C6B15"/>
    <w:rsid w:val="009D06B7"/>
    <w:rsid w:val="009D5040"/>
    <w:rsid w:val="009D71C1"/>
    <w:rsid w:val="009D7939"/>
    <w:rsid w:val="009E202C"/>
    <w:rsid w:val="009E3048"/>
    <w:rsid w:val="009E4A4B"/>
    <w:rsid w:val="009F12E2"/>
    <w:rsid w:val="009F2CF0"/>
    <w:rsid w:val="009F3005"/>
    <w:rsid w:val="009F4B36"/>
    <w:rsid w:val="009F54A6"/>
    <w:rsid w:val="009F5705"/>
    <w:rsid w:val="009F584E"/>
    <w:rsid w:val="009F63F2"/>
    <w:rsid w:val="00A00FCE"/>
    <w:rsid w:val="00A02F0B"/>
    <w:rsid w:val="00A04690"/>
    <w:rsid w:val="00A04FAF"/>
    <w:rsid w:val="00A05D84"/>
    <w:rsid w:val="00A063F3"/>
    <w:rsid w:val="00A10F13"/>
    <w:rsid w:val="00A13AB9"/>
    <w:rsid w:val="00A13F09"/>
    <w:rsid w:val="00A170F9"/>
    <w:rsid w:val="00A27893"/>
    <w:rsid w:val="00A366C9"/>
    <w:rsid w:val="00A40DD3"/>
    <w:rsid w:val="00A41C14"/>
    <w:rsid w:val="00A42ACF"/>
    <w:rsid w:val="00A42F34"/>
    <w:rsid w:val="00A44829"/>
    <w:rsid w:val="00A4612A"/>
    <w:rsid w:val="00A53293"/>
    <w:rsid w:val="00A54BBE"/>
    <w:rsid w:val="00A54E64"/>
    <w:rsid w:val="00A57A5C"/>
    <w:rsid w:val="00A63708"/>
    <w:rsid w:val="00A670C6"/>
    <w:rsid w:val="00A7004D"/>
    <w:rsid w:val="00A70ED3"/>
    <w:rsid w:val="00A7275A"/>
    <w:rsid w:val="00A75B8D"/>
    <w:rsid w:val="00A81681"/>
    <w:rsid w:val="00A8311B"/>
    <w:rsid w:val="00A84F85"/>
    <w:rsid w:val="00A85DF9"/>
    <w:rsid w:val="00A8619E"/>
    <w:rsid w:val="00A908C8"/>
    <w:rsid w:val="00A91E57"/>
    <w:rsid w:val="00A97DF4"/>
    <w:rsid w:val="00AA22C1"/>
    <w:rsid w:val="00AA26D7"/>
    <w:rsid w:val="00AA2B9A"/>
    <w:rsid w:val="00AA2DEB"/>
    <w:rsid w:val="00AA3A4A"/>
    <w:rsid w:val="00AA4715"/>
    <w:rsid w:val="00AA4FBF"/>
    <w:rsid w:val="00AA50B9"/>
    <w:rsid w:val="00AB0F81"/>
    <w:rsid w:val="00AB3489"/>
    <w:rsid w:val="00AB3689"/>
    <w:rsid w:val="00AD1EFE"/>
    <w:rsid w:val="00AD4E66"/>
    <w:rsid w:val="00AD58A4"/>
    <w:rsid w:val="00AD73E6"/>
    <w:rsid w:val="00AE210C"/>
    <w:rsid w:val="00AE2CAF"/>
    <w:rsid w:val="00AE34E4"/>
    <w:rsid w:val="00AE6956"/>
    <w:rsid w:val="00AF114F"/>
    <w:rsid w:val="00AF125C"/>
    <w:rsid w:val="00AF2E42"/>
    <w:rsid w:val="00AF6761"/>
    <w:rsid w:val="00AF6836"/>
    <w:rsid w:val="00B0127C"/>
    <w:rsid w:val="00B01F08"/>
    <w:rsid w:val="00B0203C"/>
    <w:rsid w:val="00B044AE"/>
    <w:rsid w:val="00B04BF9"/>
    <w:rsid w:val="00B04FA5"/>
    <w:rsid w:val="00B07BB6"/>
    <w:rsid w:val="00B12B0C"/>
    <w:rsid w:val="00B12B27"/>
    <w:rsid w:val="00B13B01"/>
    <w:rsid w:val="00B15A8C"/>
    <w:rsid w:val="00B16E8F"/>
    <w:rsid w:val="00B238EF"/>
    <w:rsid w:val="00B24622"/>
    <w:rsid w:val="00B30401"/>
    <w:rsid w:val="00B312EC"/>
    <w:rsid w:val="00B31F56"/>
    <w:rsid w:val="00B32095"/>
    <w:rsid w:val="00B35E05"/>
    <w:rsid w:val="00B3651E"/>
    <w:rsid w:val="00B37D20"/>
    <w:rsid w:val="00B40BC7"/>
    <w:rsid w:val="00B45175"/>
    <w:rsid w:val="00B51AAC"/>
    <w:rsid w:val="00B53E2D"/>
    <w:rsid w:val="00B6637D"/>
    <w:rsid w:val="00B66FBD"/>
    <w:rsid w:val="00B8146E"/>
    <w:rsid w:val="00B84E83"/>
    <w:rsid w:val="00B857DD"/>
    <w:rsid w:val="00B9281A"/>
    <w:rsid w:val="00BA4566"/>
    <w:rsid w:val="00BA7D34"/>
    <w:rsid w:val="00BB201E"/>
    <w:rsid w:val="00BB2B67"/>
    <w:rsid w:val="00BB5ED1"/>
    <w:rsid w:val="00BB76D0"/>
    <w:rsid w:val="00BB7887"/>
    <w:rsid w:val="00BC0333"/>
    <w:rsid w:val="00BC1DAA"/>
    <w:rsid w:val="00BC363C"/>
    <w:rsid w:val="00BC64F2"/>
    <w:rsid w:val="00BD0321"/>
    <w:rsid w:val="00BD0371"/>
    <w:rsid w:val="00BD35FB"/>
    <w:rsid w:val="00BD4381"/>
    <w:rsid w:val="00BD5C29"/>
    <w:rsid w:val="00BE459C"/>
    <w:rsid w:val="00BF0FC4"/>
    <w:rsid w:val="00BF1ADF"/>
    <w:rsid w:val="00BF4175"/>
    <w:rsid w:val="00BF49B7"/>
    <w:rsid w:val="00C01D35"/>
    <w:rsid w:val="00C01F5D"/>
    <w:rsid w:val="00C10B15"/>
    <w:rsid w:val="00C155C6"/>
    <w:rsid w:val="00C16E68"/>
    <w:rsid w:val="00C177B4"/>
    <w:rsid w:val="00C216BA"/>
    <w:rsid w:val="00C2283A"/>
    <w:rsid w:val="00C236AF"/>
    <w:rsid w:val="00C23C15"/>
    <w:rsid w:val="00C30298"/>
    <w:rsid w:val="00C30C9A"/>
    <w:rsid w:val="00C40D86"/>
    <w:rsid w:val="00C43382"/>
    <w:rsid w:val="00C452BB"/>
    <w:rsid w:val="00C459C0"/>
    <w:rsid w:val="00C45CA8"/>
    <w:rsid w:val="00C46457"/>
    <w:rsid w:val="00C62C24"/>
    <w:rsid w:val="00C631B8"/>
    <w:rsid w:val="00C635B6"/>
    <w:rsid w:val="00C63D4E"/>
    <w:rsid w:val="00C64907"/>
    <w:rsid w:val="00C66A14"/>
    <w:rsid w:val="00C80B51"/>
    <w:rsid w:val="00C81B20"/>
    <w:rsid w:val="00C8448E"/>
    <w:rsid w:val="00C851D8"/>
    <w:rsid w:val="00C91194"/>
    <w:rsid w:val="00C91EB5"/>
    <w:rsid w:val="00C936DD"/>
    <w:rsid w:val="00C9380C"/>
    <w:rsid w:val="00C950F9"/>
    <w:rsid w:val="00C958F2"/>
    <w:rsid w:val="00C9628C"/>
    <w:rsid w:val="00C9744E"/>
    <w:rsid w:val="00C9752E"/>
    <w:rsid w:val="00CA3278"/>
    <w:rsid w:val="00CA5CBD"/>
    <w:rsid w:val="00CB0A7E"/>
    <w:rsid w:val="00CB0FC6"/>
    <w:rsid w:val="00CC01F9"/>
    <w:rsid w:val="00CC40F4"/>
    <w:rsid w:val="00CC578E"/>
    <w:rsid w:val="00CC73BF"/>
    <w:rsid w:val="00CC7A7B"/>
    <w:rsid w:val="00CD0708"/>
    <w:rsid w:val="00CD0C83"/>
    <w:rsid w:val="00CD7709"/>
    <w:rsid w:val="00CE005B"/>
    <w:rsid w:val="00CF0392"/>
    <w:rsid w:val="00CF0B30"/>
    <w:rsid w:val="00CF3561"/>
    <w:rsid w:val="00CF671A"/>
    <w:rsid w:val="00CF696D"/>
    <w:rsid w:val="00CF7456"/>
    <w:rsid w:val="00CF77F3"/>
    <w:rsid w:val="00D022D1"/>
    <w:rsid w:val="00D02C6C"/>
    <w:rsid w:val="00D0361A"/>
    <w:rsid w:val="00D1093D"/>
    <w:rsid w:val="00D12C54"/>
    <w:rsid w:val="00D142D5"/>
    <w:rsid w:val="00D1498A"/>
    <w:rsid w:val="00D247F6"/>
    <w:rsid w:val="00D24F8C"/>
    <w:rsid w:val="00D260A0"/>
    <w:rsid w:val="00D26FFD"/>
    <w:rsid w:val="00D30ADD"/>
    <w:rsid w:val="00D30B94"/>
    <w:rsid w:val="00D32EE0"/>
    <w:rsid w:val="00D346CB"/>
    <w:rsid w:val="00D34A2E"/>
    <w:rsid w:val="00D35DAA"/>
    <w:rsid w:val="00D37AFA"/>
    <w:rsid w:val="00D40DAE"/>
    <w:rsid w:val="00D4149D"/>
    <w:rsid w:val="00D428F7"/>
    <w:rsid w:val="00D43A0D"/>
    <w:rsid w:val="00D45576"/>
    <w:rsid w:val="00D46867"/>
    <w:rsid w:val="00D50ACF"/>
    <w:rsid w:val="00D51022"/>
    <w:rsid w:val="00D5169E"/>
    <w:rsid w:val="00D526F3"/>
    <w:rsid w:val="00D61352"/>
    <w:rsid w:val="00D618DA"/>
    <w:rsid w:val="00D64691"/>
    <w:rsid w:val="00D668CD"/>
    <w:rsid w:val="00D66BCB"/>
    <w:rsid w:val="00D73439"/>
    <w:rsid w:val="00D73A71"/>
    <w:rsid w:val="00D748D7"/>
    <w:rsid w:val="00D76CB0"/>
    <w:rsid w:val="00D82C7D"/>
    <w:rsid w:val="00D8569F"/>
    <w:rsid w:val="00D9040F"/>
    <w:rsid w:val="00D9060A"/>
    <w:rsid w:val="00D90D62"/>
    <w:rsid w:val="00D91A06"/>
    <w:rsid w:val="00D91D43"/>
    <w:rsid w:val="00D95777"/>
    <w:rsid w:val="00D9706F"/>
    <w:rsid w:val="00DA2034"/>
    <w:rsid w:val="00DA2B52"/>
    <w:rsid w:val="00DA5838"/>
    <w:rsid w:val="00DA786F"/>
    <w:rsid w:val="00DB1213"/>
    <w:rsid w:val="00DB3397"/>
    <w:rsid w:val="00DB51B2"/>
    <w:rsid w:val="00DB6EC4"/>
    <w:rsid w:val="00DB7DF8"/>
    <w:rsid w:val="00DC13F3"/>
    <w:rsid w:val="00DC1A0D"/>
    <w:rsid w:val="00DC27C7"/>
    <w:rsid w:val="00DC4380"/>
    <w:rsid w:val="00DC4D27"/>
    <w:rsid w:val="00DC53D7"/>
    <w:rsid w:val="00DC6F5B"/>
    <w:rsid w:val="00DC733E"/>
    <w:rsid w:val="00DD1392"/>
    <w:rsid w:val="00DE0F13"/>
    <w:rsid w:val="00DE1CCE"/>
    <w:rsid w:val="00DE2A64"/>
    <w:rsid w:val="00DF57BE"/>
    <w:rsid w:val="00DF75CA"/>
    <w:rsid w:val="00E00576"/>
    <w:rsid w:val="00E01CF5"/>
    <w:rsid w:val="00E04E2C"/>
    <w:rsid w:val="00E05EAC"/>
    <w:rsid w:val="00E06500"/>
    <w:rsid w:val="00E068FC"/>
    <w:rsid w:val="00E10A2A"/>
    <w:rsid w:val="00E1481E"/>
    <w:rsid w:val="00E14B1B"/>
    <w:rsid w:val="00E166D5"/>
    <w:rsid w:val="00E20122"/>
    <w:rsid w:val="00E21397"/>
    <w:rsid w:val="00E228B2"/>
    <w:rsid w:val="00E23D4D"/>
    <w:rsid w:val="00E242C8"/>
    <w:rsid w:val="00E27CC4"/>
    <w:rsid w:val="00E352DF"/>
    <w:rsid w:val="00E41963"/>
    <w:rsid w:val="00E4242D"/>
    <w:rsid w:val="00E442DF"/>
    <w:rsid w:val="00E4649C"/>
    <w:rsid w:val="00E51220"/>
    <w:rsid w:val="00E55767"/>
    <w:rsid w:val="00E57060"/>
    <w:rsid w:val="00E570BF"/>
    <w:rsid w:val="00E57F71"/>
    <w:rsid w:val="00E707A2"/>
    <w:rsid w:val="00E71EB1"/>
    <w:rsid w:val="00E74093"/>
    <w:rsid w:val="00E807C3"/>
    <w:rsid w:val="00E83200"/>
    <w:rsid w:val="00E851BC"/>
    <w:rsid w:val="00E86AA5"/>
    <w:rsid w:val="00E87616"/>
    <w:rsid w:val="00E90CA9"/>
    <w:rsid w:val="00E91234"/>
    <w:rsid w:val="00E932B8"/>
    <w:rsid w:val="00E93F5C"/>
    <w:rsid w:val="00E97CE9"/>
    <w:rsid w:val="00EA1368"/>
    <w:rsid w:val="00EA5C16"/>
    <w:rsid w:val="00EA6061"/>
    <w:rsid w:val="00EA6580"/>
    <w:rsid w:val="00EB278C"/>
    <w:rsid w:val="00EB642A"/>
    <w:rsid w:val="00EB737F"/>
    <w:rsid w:val="00EC199F"/>
    <w:rsid w:val="00EC24E2"/>
    <w:rsid w:val="00ED5B4F"/>
    <w:rsid w:val="00ED73B6"/>
    <w:rsid w:val="00EE1409"/>
    <w:rsid w:val="00EE1BAD"/>
    <w:rsid w:val="00EE7AC9"/>
    <w:rsid w:val="00EF000D"/>
    <w:rsid w:val="00EF038A"/>
    <w:rsid w:val="00EF3CA4"/>
    <w:rsid w:val="00EF4202"/>
    <w:rsid w:val="00EF7E5E"/>
    <w:rsid w:val="00F03A9D"/>
    <w:rsid w:val="00F04016"/>
    <w:rsid w:val="00F0428D"/>
    <w:rsid w:val="00F12F58"/>
    <w:rsid w:val="00F23B62"/>
    <w:rsid w:val="00F27515"/>
    <w:rsid w:val="00F277B9"/>
    <w:rsid w:val="00F41BB9"/>
    <w:rsid w:val="00F50D9A"/>
    <w:rsid w:val="00F545A3"/>
    <w:rsid w:val="00F61B49"/>
    <w:rsid w:val="00F656D8"/>
    <w:rsid w:val="00F6585F"/>
    <w:rsid w:val="00F668F3"/>
    <w:rsid w:val="00F67FF5"/>
    <w:rsid w:val="00F72B50"/>
    <w:rsid w:val="00F753DA"/>
    <w:rsid w:val="00F8294A"/>
    <w:rsid w:val="00F838C3"/>
    <w:rsid w:val="00F83B62"/>
    <w:rsid w:val="00F85368"/>
    <w:rsid w:val="00F85BD2"/>
    <w:rsid w:val="00F85FD4"/>
    <w:rsid w:val="00F95925"/>
    <w:rsid w:val="00F96393"/>
    <w:rsid w:val="00FA4AA6"/>
    <w:rsid w:val="00FA5D53"/>
    <w:rsid w:val="00FA62B6"/>
    <w:rsid w:val="00FB0839"/>
    <w:rsid w:val="00FB092F"/>
    <w:rsid w:val="00FB5706"/>
    <w:rsid w:val="00FB6F0F"/>
    <w:rsid w:val="00FB7744"/>
    <w:rsid w:val="00FC0131"/>
    <w:rsid w:val="00FC0A1E"/>
    <w:rsid w:val="00FC10C7"/>
    <w:rsid w:val="00FC1218"/>
    <w:rsid w:val="00FC3EC1"/>
    <w:rsid w:val="00FC3FE8"/>
    <w:rsid w:val="00FC5B28"/>
    <w:rsid w:val="00FC7968"/>
    <w:rsid w:val="00FD0C1F"/>
    <w:rsid w:val="00FD2C6C"/>
    <w:rsid w:val="00FD40FE"/>
    <w:rsid w:val="00FD42DB"/>
    <w:rsid w:val="00FD4C0D"/>
    <w:rsid w:val="00FE15CD"/>
    <w:rsid w:val="00FE176B"/>
    <w:rsid w:val="00FE1A3C"/>
    <w:rsid w:val="00FE40AD"/>
    <w:rsid w:val="00FE58AD"/>
    <w:rsid w:val="00FE7DAD"/>
    <w:rsid w:val="00FF0474"/>
    <w:rsid w:val="00FF3838"/>
    <w:rsid w:val="00FF560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1B068"/>
  <w15:docId w15:val="{2D0F5BDE-9D20-4ACD-B93B-E3E0E00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207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CF671A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FE58AD"/>
  </w:style>
  <w:style w:type="character" w:customStyle="1" w:styleId="WW8Num2z0">
    <w:name w:val="WW8Num2z0"/>
    <w:rsid w:val="00FE58AD"/>
    <w:rPr>
      <w:rFonts w:ascii="Symbol" w:hAnsi="Symbol" w:cs="Symbol"/>
    </w:rPr>
  </w:style>
  <w:style w:type="character" w:customStyle="1" w:styleId="WW8Num12z0">
    <w:name w:val="WW8Num12z0"/>
    <w:rsid w:val="00FE58A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E58AD"/>
    <w:rPr>
      <w:b/>
      <w:color w:val="auto"/>
      <w:sz w:val="22"/>
      <w:szCs w:val="22"/>
    </w:rPr>
  </w:style>
  <w:style w:type="character" w:customStyle="1" w:styleId="WW8Num24z0">
    <w:name w:val="WW8Num24z0"/>
    <w:rsid w:val="00FE58AD"/>
    <w:rPr>
      <w:b/>
    </w:rPr>
  </w:style>
  <w:style w:type="character" w:customStyle="1" w:styleId="WW8Num24z1">
    <w:name w:val="WW8Num24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FE58AD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FE58AD"/>
    <w:rPr>
      <w:color w:val="auto"/>
    </w:rPr>
  </w:style>
  <w:style w:type="character" w:customStyle="1" w:styleId="WW8Num39z0">
    <w:name w:val="WW8Num39z0"/>
    <w:rsid w:val="00FE58AD"/>
    <w:rPr>
      <w:rFonts w:ascii="Symbol" w:hAnsi="Symbol" w:cs="Symbol"/>
    </w:rPr>
  </w:style>
  <w:style w:type="character" w:customStyle="1" w:styleId="WW8Num39z1">
    <w:name w:val="WW8Num39z1"/>
    <w:rsid w:val="00FE58AD"/>
    <w:rPr>
      <w:rFonts w:ascii="Courier New" w:hAnsi="Courier New" w:cs="Courier New"/>
    </w:rPr>
  </w:style>
  <w:style w:type="character" w:customStyle="1" w:styleId="WW8Num39z2">
    <w:name w:val="WW8Num39z2"/>
    <w:rsid w:val="00FE58AD"/>
    <w:rPr>
      <w:rFonts w:ascii="Wingdings" w:hAnsi="Wingdings" w:cs="Wingdings"/>
    </w:rPr>
  </w:style>
  <w:style w:type="character" w:customStyle="1" w:styleId="WW8Num42z1">
    <w:name w:val="WW8Num42z1"/>
    <w:rsid w:val="00FE58AD"/>
    <w:rPr>
      <w:color w:val="auto"/>
    </w:rPr>
  </w:style>
  <w:style w:type="character" w:customStyle="1" w:styleId="WW8Num47z0">
    <w:name w:val="WW8Num47z0"/>
    <w:rsid w:val="00FE58AD"/>
    <w:rPr>
      <w:color w:val="auto"/>
    </w:rPr>
  </w:style>
  <w:style w:type="character" w:customStyle="1" w:styleId="WW8Num1z0">
    <w:name w:val="WW8Num1z0"/>
    <w:rsid w:val="00FE58AD"/>
    <w:rPr>
      <w:rFonts w:ascii="Symbol" w:hAnsi="Symbol" w:cs="Symbol"/>
    </w:rPr>
  </w:style>
  <w:style w:type="character" w:customStyle="1" w:styleId="WW8Num18z0">
    <w:name w:val="WW8Num18z0"/>
    <w:rsid w:val="00FE58AD"/>
    <w:rPr>
      <w:rFonts w:ascii="Times New Roman" w:hAnsi="Times New Roman" w:cs="Times New Roman"/>
    </w:rPr>
  </w:style>
  <w:style w:type="character" w:customStyle="1" w:styleId="WW8Num22z1">
    <w:name w:val="WW8Num22z1"/>
    <w:rsid w:val="00FE58AD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E58AD"/>
    <w:rPr>
      <w:b/>
      <w:color w:val="auto"/>
    </w:rPr>
  </w:style>
  <w:style w:type="character" w:customStyle="1" w:styleId="WW8Num26z1">
    <w:name w:val="WW8Num26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E58AD"/>
    <w:rPr>
      <w:rFonts w:ascii="Wingdings" w:hAnsi="Wingdings" w:cs="Wingdings"/>
    </w:rPr>
  </w:style>
  <w:style w:type="character" w:customStyle="1" w:styleId="WW8Num29z3">
    <w:name w:val="WW8Num29z3"/>
    <w:rsid w:val="00FE58AD"/>
    <w:rPr>
      <w:rFonts w:ascii="Symbol" w:hAnsi="Symbol" w:cs="Symbol"/>
    </w:rPr>
  </w:style>
  <w:style w:type="character" w:customStyle="1" w:styleId="WW8Num29z4">
    <w:name w:val="WW8Num29z4"/>
    <w:rsid w:val="00FE58AD"/>
    <w:rPr>
      <w:rFonts w:ascii="Courier New" w:hAnsi="Courier New" w:cs="Courier New"/>
    </w:rPr>
  </w:style>
  <w:style w:type="character" w:customStyle="1" w:styleId="WW8Num32z0">
    <w:name w:val="WW8Num32z0"/>
    <w:rsid w:val="00FE58AD"/>
    <w:rPr>
      <w:b w:val="0"/>
      <w:i w:val="0"/>
    </w:rPr>
  </w:style>
  <w:style w:type="character" w:customStyle="1" w:styleId="ZnakZnak7">
    <w:name w:val="Znak Znak7"/>
    <w:rsid w:val="00FE58AD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E58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E58AD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E58AD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E58AD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FE58AD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E58AD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FE58AD"/>
    <w:rPr>
      <w:sz w:val="24"/>
      <w:szCs w:val="24"/>
      <w:lang w:val="pl-PL" w:bidi="ar-SA"/>
    </w:rPr>
  </w:style>
  <w:style w:type="character" w:styleId="Uwydatnienie">
    <w:name w:val="Emphasis"/>
    <w:qFormat/>
    <w:rsid w:val="00FE58AD"/>
    <w:rPr>
      <w:i/>
      <w:iCs/>
    </w:rPr>
  </w:style>
  <w:style w:type="character" w:customStyle="1" w:styleId="ZnakZnak2">
    <w:name w:val="Znak Znak2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FE58AD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E58AD"/>
    <w:rPr>
      <w:vertAlign w:val="superscript"/>
    </w:rPr>
  </w:style>
  <w:style w:type="character" w:customStyle="1" w:styleId="spec-item">
    <w:name w:val="spec-item"/>
    <w:basedOn w:val="Domylnaczcionkaakapitu1"/>
    <w:rsid w:val="00FE58AD"/>
  </w:style>
  <w:style w:type="character" w:customStyle="1" w:styleId="st1">
    <w:name w:val="st1"/>
    <w:basedOn w:val="Domylnaczcionkaakapitu1"/>
    <w:rsid w:val="00FE58AD"/>
  </w:style>
  <w:style w:type="character" w:customStyle="1" w:styleId="ZnakZnak21">
    <w:name w:val="Znak Znak21"/>
    <w:rsid w:val="00FE5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E5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E58AD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FE58AD"/>
    <w:rPr>
      <w:sz w:val="20"/>
      <w:szCs w:val="20"/>
    </w:rPr>
  </w:style>
  <w:style w:type="character" w:customStyle="1" w:styleId="ZnakZnak10">
    <w:name w:val="Znak Znak10"/>
    <w:rsid w:val="00FE58AD"/>
    <w:rPr>
      <w:sz w:val="20"/>
      <w:szCs w:val="20"/>
    </w:rPr>
  </w:style>
  <w:style w:type="character" w:customStyle="1" w:styleId="StylArial11pt">
    <w:name w:val="Styl Arial 11 pt"/>
    <w:rsid w:val="00FE58AD"/>
    <w:rPr>
      <w:rFonts w:ascii="Arial" w:hAnsi="Arial" w:cs="Arial"/>
      <w:sz w:val="20"/>
    </w:rPr>
  </w:style>
  <w:style w:type="character" w:customStyle="1" w:styleId="Heading1Char">
    <w:name w:val="Heading 1 Char"/>
    <w:rsid w:val="00FE58AD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E58AD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E58AD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E58AD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E58AD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E58AD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E58AD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E58AD"/>
    <w:rPr>
      <w:rFonts w:eastAsia="Calibri"/>
      <w:lang w:val="pl-PL" w:bidi="ar-SA"/>
    </w:rPr>
  </w:style>
  <w:style w:type="character" w:customStyle="1" w:styleId="FooterChar">
    <w:name w:val="Footer Char"/>
    <w:rsid w:val="00FE58AD"/>
    <w:rPr>
      <w:rFonts w:eastAsia="Calibri"/>
      <w:lang w:val="pl-PL" w:bidi="ar-SA"/>
    </w:rPr>
  </w:style>
  <w:style w:type="character" w:customStyle="1" w:styleId="BodyText2Char">
    <w:name w:val="Body Text 2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E58AD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E58AD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E58AD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FE58AD"/>
    <w:rPr>
      <w:lang w:val="pl-PL" w:bidi="ar-SA"/>
    </w:rPr>
  </w:style>
  <w:style w:type="character" w:customStyle="1" w:styleId="object">
    <w:name w:val="object"/>
    <w:basedOn w:val="Domylnaczcionkaakapitu1"/>
    <w:rsid w:val="00FE58AD"/>
  </w:style>
  <w:style w:type="paragraph" w:styleId="Legenda">
    <w:name w:val="caption"/>
    <w:basedOn w:val="Normalny"/>
    <w:qFormat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FE58AD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FE58A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FE58A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rsid w:val="00FE58A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FE58AD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FE58AD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FE58AD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FE58AD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FE58AD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FE58AD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FE58AD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E58AD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E58AD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FE58AD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FE58AD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FE58AD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FE58AD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E58AD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FE58AD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FE58AD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FE58AD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E58AD"/>
    <w:pPr>
      <w:numPr>
        <w:numId w:val="7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E58AD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FE58AD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E58A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FE58AD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E58AD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FE58AD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FE58AD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FE58AD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FE58AD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FE58AD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FE58AD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E58AD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E58AD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FE58AD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FE58AD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FE58AD"/>
    <w:pPr>
      <w:numPr>
        <w:numId w:val="8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FE58AD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FE58AD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FE58AD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FE58AD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FE58AD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FE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FE58AD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FE58AD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F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E58AD"/>
    <w:rPr>
      <w:rFonts w:ascii="Times New Roman" w:hAnsi="Times New Roman"/>
    </w:rPr>
  </w:style>
  <w:style w:type="character" w:customStyle="1" w:styleId="Znak1">
    <w:name w:val="Znak1"/>
    <w:basedOn w:val="Domylnaczcionkaakapitu"/>
    <w:rsid w:val="00FE58AD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E58AD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FE58AD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FE58AD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FE58A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FE58AD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FE58AD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FE58AD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FE58AD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FE58AD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FE58AD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E58AD"/>
    <w:rPr>
      <w:rFonts w:ascii="Arial" w:hAnsi="Arial"/>
      <w:b/>
      <w:sz w:val="24"/>
      <w:lang w:val="pl-PL"/>
    </w:rPr>
  </w:style>
  <w:style w:type="character" w:customStyle="1" w:styleId="Znak31">
    <w:name w:val="Znak31"/>
    <w:rsid w:val="00FE58AD"/>
    <w:rPr>
      <w:rFonts w:ascii="Calibri" w:hAnsi="Calibri"/>
      <w:sz w:val="24"/>
      <w:lang w:val="pl-PL"/>
    </w:rPr>
  </w:style>
  <w:style w:type="character" w:customStyle="1" w:styleId="Znak2">
    <w:name w:val="Znak2"/>
    <w:rsid w:val="00FE58AD"/>
    <w:rPr>
      <w:rFonts w:ascii="Arial" w:hAnsi="Arial"/>
      <w:sz w:val="24"/>
      <w:lang w:val="pl-PL"/>
    </w:rPr>
  </w:style>
  <w:style w:type="character" w:customStyle="1" w:styleId="ZnakZnak31">
    <w:name w:val="Znak Znak31"/>
    <w:rsid w:val="00FE58AD"/>
    <w:rPr>
      <w:sz w:val="24"/>
      <w:lang w:val="pl-PL"/>
    </w:rPr>
  </w:style>
  <w:style w:type="character" w:customStyle="1" w:styleId="ZnakZnak22">
    <w:name w:val="Znak Znak22"/>
    <w:rsid w:val="00FE58AD"/>
    <w:rPr>
      <w:rFonts w:ascii="Arial" w:hAnsi="Arial"/>
      <w:sz w:val="24"/>
      <w:lang w:val="pl-PL"/>
    </w:rPr>
  </w:style>
  <w:style w:type="character" w:customStyle="1" w:styleId="Znak11">
    <w:name w:val="Znak11"/>
    <w:rsid w:val="00FE58AD"/>
    <w:rPr>
      <w:sz w:val="24"/>
      <w:lang w:val="pl-PL"/>
    </w:rPr>
  </w:style>
  <w:style w:type="character" w:customStyle="1" w:styleId="Znak8">
    <w:name w:val="Znak8"/>
    <w:rsid w:val="00FE58AD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FE58AD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FE58AD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FE58A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FontStyle36">
    <w:name w:val="Font Style36"/>
    <w:basedOn w:val="Domylnaczcionkaakapitu"/>
    <w:uiPriority w:val="99"/>
    <w:rsid w:val="00FE58AD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FE58AD"/>
    <w:rPr>
      <w:rFonts w:ascii="Arial" w:hAnsi="Arial" w:cs="Arial"/>
      <w:b/>
      <w:bCs/>
      <w:color w:val="000000"/>
      <w:sz w:val="18"/>
      <w:szCs w:val="18"/>
    </w:rPr>
  </w:style>
  <w:style w:type="character" w:customStyle="1" w:styleId="Styl4Znak">
    <w:name w:val="Styl4 Znak"/>
    <w:link w:val="Styl4"/>
    <w:locked/>
    <w:rsid w:val="00AA4FBF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AA4FBF"/>
    <w:pPr>
      <w:widowControl w:val="0"/>
      <w:numPr>
        <w:numId w:val="10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a"/>
    <w:rsid w:val="00CA3278"/>
    <w:rPr>
      <w:rFonts w:ascii="Arial" w:hAnsi="Arial" w:cs="Arial"/>
      <w:b/>
      <w:bCs/>
      <w:szCs w:val="24"/>
      <w:shd w:val="clear" w:color="auto" w:fill="000080"/>
    </w:rPr>
  </w:style>
  <w:style w:type="paragraph" w:customStyle="1" w:styleId="a">
    <w:basedOn w:val="Normalny"/>
    <w:next w:val="Mapadokumentu"/>
    <w:link w:val="PlandokumentuZnak"/>
    <w:rsid w:val="00CA3278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CA3278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A3278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CA3278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CA3278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CA3278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Siatkatabeli1">
    <w:name w:val="Siatka tabeli1"/>
    <w:basedOn w:val="Standardowy"/>
    <w:next w:val="Tabela-Siatka"/>
    <w:rsid w:val="007A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661"/>
  </w:style>
  <w:style w:type="table" w:customStyle="1" w:styleId="Siatkatabeli2">
    <w:name w:val="Siatka tabeli2"/>
    <w:basedOn w:val="Standardowy"/>
    <w:next w:val="Tabela-Siatka"/>
    <w:rsid w:val="003C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9z0">
    <w:name w:val="WW8Num19z0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3C4661"/>
    <w:rPr>
      <w:color w:val="auto"/>
    </w:rPr>
  </w:style>
  <w:style w:type="character" w:customStyle="1" w:styleId="WW8Num21z1">
    <w:name w:val="WW8Num21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3C4661"/>
    <w:rPr>
      <w:color w:val="auto"/>
    </w:rPr>
  </w:style>
  <w:style w:type="character" w:customStyle="1" w:styleId="WW8Num33z1">
    <w:name w:val="WW8Num33z1"/>
    <w:rsid w:val="003C4661"/>
    <w:rPr>
      <w:color w:val="auto"/>
    </w:rPr>
  </w:style>
  <w:style w:type="character" w:customStyle="1" w:styleId="WW8Num41z0">
    <w:name w:val="WW8Num41z0"/>
    <w:rsid w:val="003C4661"/>
    <w:rPr>
      <w:color w:val="auto"/>
    </w:rPr>
  </w:style>
  <w:style w:type="character" w:customStyle="1" w:styleId="WW8Num47z1">
    <w:name w:val="WW8Num47z1"/>
    <w:rsid w:val="003C4661"/>
    <w:rPr>
      <w:rFonts w:ascii="Courier New" w:hAnsi="Courier New" w:cs="Courier New"/>
    </w:rPr>
  </w:style>
  <w:style w:type="character" w:customStyle="1" w:styleId="WW8Num47z2">
    <w:name w:val="WW8Num47z2"/>
    <w:rsid w:val="003C4661"/>
    <w:rPr>
      <w:rFonts w:ascii="Wingdings" w:hAnsi="Wingdings" w:cs="Wingdings"/>
    </w:rPr>
  </w:style>
  <w:style w:type="character" w:customStyle="1" w:styleId="WW8Num50z1">
    <w:name w:val="WW8Num50z1"/>
    <w:rsid w:val="003C4661"/>
    <w:rPr>
      <w:color w:val="auto"/>
    </w:rPr>
  </w:style>
  <w:style w:type="character" w:customStyle="1" w:styleId="WW8Num51z3">
    <w:name w:val="WW8Num51z3"/>
    <w:rsid w:val="003C4661"/>
    <w:rPr>
      <w:rFonts w:ascii="Symbol" w:hAnsi="Symbol" w:cs="Symbol"/>
    </w:rPr>
  </w:style>
  <w:style w:type="character" w:customStyle="1" w:styleId="WW8Num52z1">
    <w:name w:val="WW8Num52z1"/>
    <w:rsid w:val="003C4661"/>
    <w:rPr>
      <w:rFonts w:ascii="Symbol" w:hAnsi="Symbol" w:cs="Symbol"/>
    </w:rPr>
  </w:style>
  <w:style w:type="character" w:customStyle="1" w:styleId="ZnakZnak8">
    <w:name w:val="Znak Znak8"/>
    <w:rsid w:val="003C46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3C46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3C46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3C4661"/>
    <w:rPr>
      <w:sz w:val="20"/>
      <w:szCs w:val="20"/>
    </w:rPr>
  </w:style>
  <w:style w:type="character" w:customStyle="1" w:styleId="ZnakZnak9">
    <w:name w:val="Znak Znak9"/>
    <w:rsid w:val="003C4661"/>
    <w:rPr>
      <w:sz w:val="16"/>
      <w:szCs w:val="16"/>
      <w:lang w:val="pl-PL" w:bidi="ar-SA"/>
    </w:rPr>
  </w:style>
  <w:style w:type="character" w:styleId="Numerwiersza">
    <w:name w:val="line number"/>
    <w:rsid w:val="003C4661"/>
  </w:style>
  <w:style w:type="paragraph" w:customStyle="1" w:styleId="Legenda2">
    <w:name w:val="Legenda2"/>
    <w:basedOn w:val="Normalny"/>
    <w:rsid w:val="003C46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90E4-D021-41A6-B671-49D907B3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11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ppranszke</dc:creator>
  <cp:lastModifiedBy>Jola</cp:lastModifiedBy>
  <cp:revision>3</cp:revision>
  <cp:lastPrinted>2017-10-16T04:47:00Z</cp:lastPrinted>
  <dcterms:created xsi:type="dcterms:W3CDTF">2019-12-08T15:51:00Z</dcterms:created>
  <dcterms:modified xsi:type="dcterms:W3CDTF">2019-12-08T15:53:00Z</dcterms:modified>
</cp:coreProperties>
</file>