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0C3631" w:rsidRPr="00973D97" w:rsidTr="006A2239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br w:type="page"/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SKO/2/2016                                                                                                                                   </w:t>
            </w:r>
            <w:r w:rsidRPr="00973D97">
              <w:rPr>
                <w:rFonts w:asciiTheme="minorHAnsi" w:hAnsiTheme="minorHAnsi" w:cs="Tahoma"/>
                <w:b/>
                <w:i/>
                <w:sz w:val="20"/>
                <w:szCs w:val="20"/>
              </w:rPr>
              <w:t>Załącznik nr 4 do SIWZ</w:t>
            </w:r>
          </w:p>
          <w:p w:rsidR="000C3631" w:rsidRPr="00973D97" w:rsidRDefault="000C3631" w:rsidP="006A2239">
            <w:pPr>
              <w:spacing w:after="4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C3631" w:rsidRPr="00973D97" w:rsidRDefault="000C3631" w:rsidP="006A2239">
            <w:pPr>
              <w:spacing w:after="4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FORMULARZ OFERTOWY</w:t>
            </w:r>
          </w:p>
          <w:p w:rsidR="000C3631" w:rsidRPr="00973D97" w:rsidRDefault="000C3631" w:rsidP="006A2239">
            <w:pPr>
              <w:ind w:left="4995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Zamawiający   </w:t>
            </w:r>
          </w:p>
          <w:p w:rsidR="000C3631" w:rsidRPr="00973D97" w:rsidRDefault="000C3631" w:rsidP="006A2239">
            <w:pPr>
              <w:tabs>
                <w:tab w:val="left" w:pos="6413"/>
              </w:tabs>
              <w:spacing w:after="120"/>
              <w:ind w:left="584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Samorządowe Kolegium Odwoławcze w Gdańsku</w:t>
            </w:r>
          </w:p>
          <w:p w:rsidR="000C3631" w:rsidRPr="00973D97" w:rsidRDefault="000C3631" w:rsidP="006A2239">
            <w:pPr>
              <w:spacing w:after="40"/>
              <w:jc w:val="both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 postępowaniu o udzielenie zamówienia publicznego prowadzonego w trybie przetargu nieograniczonego</w:t>
            </w:r>
            <w:r w:rsidRPr="00973D97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zgodnie z ustawą z dnia 29 stycznia 2004 r. Prawo zamówień publicznych na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Świadczenie usług pocztowych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br/>
              <w:t>w obrocie krajowym i zagranicznym.</w:t>
            </w:r>
          </w:p>
          <w:p w:rsidR="000C3631" w:rsidRPr="00973D97" w:rsidRDefault="000C3631" w:rsidP="006A2239">
            <w:pPr>
              <w:pStyle w:val="Bezodstpw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502"/>
        </w:trPr>
        <w:tc>
          <w:tcPr>
            <w:tcW w:w="9214" w:type="dxa"/>
            <w:gridSpan w:val="2"/>
            <w:hideMark/>
          </w:tcPr>
          <w:p w:rsidR="000C3631" w:rsidRPr="00973D97" w:rsidRDefault="000C3631" w:rsidP="000E774F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DANE WYKONAWCY: </w:t>
            </w:r>
          </w:p>
          <w:p w:rsidR="000C3631" w:rsidRPr="00973D97" w:rsidRDefault="000C3631" w:rsidP="006A2239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73D97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MAŁY  / ŚREDNI PRZEDSIĘBIORCA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*</w:t>
            </w:r>
          </w:p>
          <w:p w:rsidR="000C3631" w:rsidRPr="00973D97" w:rsidRDefault="000C3631" w:rsidP="006A2239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</w:pPr>
            <w:r w:rsidRPr="00973D97"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973D97">
              <w:rPr>
                <w:rFonts w:asciiTheme="minorHAnsi" w:hAnsiTheme="minorHAnsi" w:cs="Tahoma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</w:t>
            </w:r>
          </w:p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:rsidR="000C3631" w:rsidRPr="00973D97" w:rsidRDefault="000C3631" w:rsidP="006A2239">
            <w:pPr>
              <w:spacing w:after="4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:rsidR="000C3631" w:rsidRPr="00973D97" w:rsidRDefault="000C3631" w:rsidP="006A2239">
            <w:pPr>
              <w:spacing w:after="4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</w:t>
            </w:r>
          </w:p>
        </w:tc>
      </w:tr>
      <w:tr w:rsidR="000C3631" w:rsidRPr="00973D97" w:rsidTr="006A2239">
        <w:trPr>
          <w:trHeight w:val="1906"/>
        </w:trPr>
        <w:tc>
          <w:tcPr>
            <w:tcW w:w="9214" w:type="dxa"/>
            <w:gridSpan w:val="2"/>
          </w:tcPr>
          <w:p w:rsidR="000C3631" w:rsidRPr="00973D97" w:rsidRDefault="000C3631" w:rsidP="000E774F">
            <w:pPr>
              <w:numPr>
                <w:ilvl w:val="0"/>
                <w:numId w:val="5"/>
              </w:numPr>
              <w:suppressAutoHyphens w:val="0"/>
              <w:spacing w:after="40"/>
              <w:ind w:left="459" w:hanging="459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ŁĄCZNA CENA OFERTOWA:</w:t>
            </w:r>
          </w:p>
          <w:p w:rsidR="000C3631" w:rsidRPr="00973D97" w:rsidRDefault="000C3631" w:rsidP="006A2239">
            <w:pPr>
              <w:spacing w:after="40"/>
              <w:contextualSpacing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973D97">
              <w:rPr>
                <w:rFonts w:asciiTheme="minorHAnsi" w:hAnsiTheme="minorHAnsi" w:cs="Tahoma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73D97">
              <w:rPr>
                <w:rFonts w:asciiTheme="minorHAnsi" w:hAnsiTheme="minorHAnsi" w:cs="Tahoma"/>
                <w:sz w:val="20"/>
                <w:szCs w:val="20"/>
                <w:lang w:eastAsia="en-US"/>
              </w:rPr>
              <w:t>:</w:t>
            </w:r>
          </w:p>
          <w:p w:rsidR="000C3631" w:rsidRPr="00973D97" w:rsidRDefault="000C3631" w:rsidP="006A2239">
            <w:pPr>
              <w:spacing w:after="40"/>
              <w:contextualSpacing/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9"/>
              <w:gridCol w:w="7371"/>
            </w:tblGrid>
            <w:tr w:rsidR="000C3631" w:rsidRPr="00973D97" w:rsidTr="006A2239">
              <w:trPr>
                <w:trHeight w:val="142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0C3631" w:rsidRPr="00973D97" w:rsidRDefault="000C3631" w:rsidP="006A2239">
                  <w:pPr>
                    <w:spacing w:after="40"/>
                    <w:contextualSpacing/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973D97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31" w:rsidRPr="00973D97" w:rsidRDefault="000C3631" w:rsidP="006A2239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…………………………………………………………….……………….……………………………. zł brutto,</w:t>
                  </w:r>
                </w:p>
                <w:p w:rsidR="000C3631" w:rsidRPr="00973D97" w:rsidRDefault="000C3631" w:rsidP="006A2239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Słownie ………………………………………………………………………….………………….. zł brutto, </w:t>
                  </w:r>
                </w:p>
                <w:p w:rsidR="000C3631" w:rsidRPr="00973D97" w:rsidRDefault="000C3631" w:rsidP="006A2239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W tym  ………………………………………………………………………….…………………….. zł netto</w:t>
                  </w:r>
                </w:p>
              </w:tc>
            </w:tr>
          </w:tbl>
          <w:p w:rsidR="000C3631" w:rsidRPr="00973D97" w:rsidRDefault="000C3631" w:rsidP="006A2239">
            <w:pPr>
              <w:spacing w:after="40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C3631" w:rsidRPr="00973D97" w:rsidRDefault="000C3631" w:rsidP="006A2239">
            <w:pPr>
              <w:spacing w:after="40"/>
              <w:ind w:left="317" w:hanging="31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*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ŁĄCZNA CENA OFERTOWA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 </w:t>
            </w:r>
          </w:p>
        </w:tc>
      </w:tr>
      <w:tr w:rsidR="000C3631" w:rsidRPr="00973D97" w:rsidTr="006A2239">
        <w:trPr>
          <w:trHeight w:val="600"/>
        </w:trPr>
        <w:tc>
          <w:tcPr>
            <w:tcW w:w="9214" w:type="dxa"/>
            <w:gridSpan w:val="2"/>
            <w:hideMark/>
          </w:tcPr>
          <w:p w:rsidR="000C3631" w:rsidRPr="00973D97" w:rsidRDefault="000C3631" w:rsidP="006A2239">
            <w:pPr>
              <w:spacing w:after="40"/>
              <w:ind w:left="459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C3631" w:rsidRPr="00973D97" w:rsidRDefault="000C3631" w:rsidP="000E774F">
            <w:pPr>
              <w:numPr>
                <w:ilvl w:val="0"/>
                <w:numId w:val="5"/>
              </w:numPr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OŚWIADCZAM/-Y*, ŻE: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Akceptujemy wymagany maksymalny 120 min czas reakcji na wezwanie Zamawiającego (w dniach od poniedziałku do piątku w godz. 11.00 do 15.00), przy czym zobowiązujemy się do maksymalnie .................... (fakultatywnie: wykonawca uzupełnia poprzez dopisanie 60 min</w:t>
            </w:r>
            <w:r w:rsidRPr="00973D9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t>)  czasu reakcji na wezwanie Zamawiającego.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Oświadczamy, iż …………………… osób (wpisać ilość osób), będą wykonywać działalność operacyjną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br/>
              <w:t>w realizacji niniejszego zamówienia na terenie województwa pomorskiego, zatrudnionych na umowę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br/>
              <w:t xml:space="preserve"> o pracę według stanu na dzień 10.11.2016r.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Style w:val="FontStyle43"/>
                <w:rFonts w:asciiTheme="minorHAnsi" w:hAnsiTheme="minorHAnsi" w:cs="Tahoma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akceptuję/akceptujemy* warunki wskazane w SIWZ, SOPZ oraz istotnych warunkach umowy.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zapoznałem/zapoznaliśmy* się ze SIWZ i nie wnosimy do niej zastrzeżeń oraz zdobyliśmy konieczne informacje do przygotowania oferty.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jestem/jesteśmy*  związani złożoną ofertą przez okres 30 dni - bieg terminu związania ofertą rozpoczyna się wraz z upływem terminu składania ofert.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akceptuję/akceptujemy* przedstawione w SIWZ postanowienia umowy  i we wskazanym przez Zamawiającego terminie zobowiązuje/zobowiązujemy* się do podpisania umowy, na określonych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br/>
              <w:t>w SIWZ warunkach, w miejscu i terminie wyznaczonym przez Zamawiającego.</w:t>
            </w:r>
          </w:p>
          <w:p w:rsidR="000C3631" w:rsidRPr="00973D97" w:rsidRDefault="000C3631" w:rsidP="006A2239">
            <w:pPr>
              <w:ind w:left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zapoznałem/zapoznaliśmy* się ze wszystkimi warunkami zamówienia oraz dokumentami dotyczącymi przedmiotu zamówienia i akceptujemy je bez zastrzeżeń.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br/>
              <w:t xml:space="preserve">o zwalczaniu nieuczciwej konkurencji. 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0C3631" w:rsidRPr="00973D97" w:rsidRDefault="000C3631" w:rsidP="000E774F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0C3631" w:rsidRPr="00973D97" w:rsidRDefault="000C3631" w:rsidP="006A2239">
            <w:pPr>
              <w:tabs>
                <w:tab w:val="left" w:pos="0"/>
              </w:tabs>
              <w:suppressAutoHyphens w:val="0"/>
              <w:spacing w:after="40"/>
              <w:jc w:val="both"/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</w:pPr>
            <w:r w:rsidRPr="00973D97"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  <w:t>*  niepotrzebne skreślić</w:t>
            </w:r>
          </w:p>
        </w:tc>
      </w:tr>
      <w:tr w:rsidR="000C3631" w:rsidRPr="00973D97" w:rsidTr="006A2239">
        <w:trPr>
          <w:trHeight w:val="1502"/>
        </w:trPr>
        <w:tc>
          <w:tcPr>
            <w:tcW w:w="9214" w:type="dxa"/>
            <w:gridSpan w:val="2"/>
          </w:tcPr>
          <w:p w:rsidR="000C3631" w:rsidRPr="00973D97" w:rsidRDefault="000C3631" w:rsidP="000E774F">
            <w:pPr>
              <w:numPr>
                <w:ilvl w:val="0"/>
                <w:numId w:val="5"/>
              </w:numPr>
              <w:suppressAutoHyphens w:val="0"/>
              <w:spacing w:before="120" w:after="40"/>
              <w:ind w:left="318" w:hanging="318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PODWYKONAWCY </w:t>
            </w:r>
            <w:r w:rsidRPr="00973D97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(wypełnić, jeżeli dotyczy)*</w:t>
            </w:r>
          </w:p>
          <w:tbl>
            <w:tblPr>
              <w:tblStyle w:val="Tabela-Siatka"/>
              <w:tblW w:w="8833" w:type="dxa"/>
              <w:tblInd w:w="162" w:type="dxa"/>
              <w:tblLayout w:type="fixed"/>
              <w:tblLook w:val="04A0"/>
            </w:tblPr>
            <w:tblGrid>
              <w:gridCol w:w="4502"/>
              <w:gridCol w:w="4331"/>
            </w:tblGrid>
            <w:tr w:rsidR="000C3631" w:rsidRPr="00973D97" w:rsidTr="006A2239">
              <w:trPr>
                <w:trHeight w:val="285"/>
              </w:trPr>
              <w:tc>
                <w:tcPr>
                  <w:tcW w:w="4502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31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C3631" w:rsidRPr="00973D97" w:rsidTr="006A2239">
              <w:trPr>
                <w:trHeight w:val="285"/>
              </w:trPr>
              <w:tc>
                <w:tcPr>
                  <w:tcW w:w="4502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31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C3631" w:rsidRPr="00973D97" w:rsidTr="006A2239">
              <w:trPr>
                <w:trHeight w:val="299"/>
              </w:trPr>
              <w:tc>
                <w:tcPr>
                  <w:tcW w:w="4502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31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0C3631" w:rsidRPr="00973D97" w:rsidTr="006A2239">
              <w:trPr>
                <w:trHeight w:val="299"/>
              </w:trPr>
              <w:tc>
                <w:tcPr>
                  <w:tcW w:w="4502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3D97"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31" w:type="dxa"/>
                </w:tcPr>
                <w:p w:rsidR="000C3631" w:rsidRPr="00973D97" w:rsidRDefault="000C3631" w:rsidP="006A223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</w:tbl>
          <w:p w:rsidR="000C3631" w:rsidRPr="00973D97" w:rsidRDefault="000C3631" w:rsidP="006A2239">
            <w:pPr>
              <w:widowControl w:val="0"/>
              <w:tabs>
                <w:tab w:val="left" w:pos="962"/>
              </w:tabs>
              <w:spacing w:line="276" w:lineRule="auto"/>
              <w:ind w:left="162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inorHAnsi" w:hAnsiTheme="minorHAnsi" w:cs="Tahoma"/>
                <w:bCs/>
                <w:i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podwykonawców.  Niewypełnienie oznacza wykonanie przedmiotu zamówienia bez udziału podwykonawców.</w:t>
            </w:r>
          </w:p>
        </w:tc>
      </w:tr>
      <w:tr w:rsidR="000C3631" w:rsidRPr="00973D97" w:rsidTr="006A2239">
        <w:trPr>
          <w:trHeight w:val="241"/>
        </w:trPr>
        <w:tc>
          <w:tcPr>
            <w:tcW w:w="9214" w:type="dxa"/>
            <w:gridSpan w:val="2"/>
            <w:hideMark/>
          </w:tcPr>
          <w:p w:rsidR="000C3631" w:rsidRPr="00973D97" w:rsidRDefault="000C3631" w:rsidP="000E774F">
            <w:pPr>
              <w:numPr>
                <w:ilvl w:val="0"/>
                <w:numId w:val="5"/>
              </w:numPr>
              <w:suppressAutoHyphens w:val="0"/>
              <w:spacing w:after="40"/>
              <w:ind w:left="318" w:hanging="318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SPIS TREŚCI:</w:t>
            </w:r>
          </w:p>
          <w:p w:rsidR="000C3631" w:rsidRPr="00973D97" w:rsidRDefault="000C3631" w:rsidP="006A2239">
            <w:pPr>
              <w:spacing w:after="4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Integralną część oferty stanowią następujące dokumenty: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C3631" w:rsidRPr="00973D97" w:rsidRDefault="000C3631" w:rsidP="000E774F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C3631" w:rsidRPr="00973D97" w:rsidRDefault="000C3631" w:rsidP="006A2239">
            <w:pPr>
              <w:spacing w:after="40"/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C3631" w:rsidRPr="00973D97" w:rsidTr="006A2239">
        <w:trPr>
          <w:trHeight w:val="1677"/>
        </w:trPr>
        <w:tc>
          <w:tcPr>
            <w:tcW w:w="4500" w:type="dxa"/>
            <w:vAlign w:val="bottom"/>
            <w:hideMark/>
          </w:tcPr>
          <w:p w:rsidR="000C3631" w:rsidRPr="00973D97" w:rsidRDefault="000C3631" w:rsidP="006A2239">
            <w:pPr>
              <w:spacing w:after="4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73D97">
              <w:rPr>
                <w:rFonts w:asciiTheme="minorHAnsi" w:hAnsiTheme="minorHAnsi" w:cs="Tahoma"/>
                <w:sz w:val="16"/>
                <w:szCs w:val="16"/>
              </w:rPr>
              <w:t>……………………………………………………….</w:t>
            </w:r>
          </w:p>
          <w:p w:rsidR="000C3631" w:rsidRPr="00973D97" w:rsidRDefault="000C3631" w:rsidP="006A2239">
            <w:pPr>
              <w:spacing w:after="4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:rsidR="000C3631" w:rsidRPr="00973D97" w:rsidRDefault="000C3631" w:rsidP="006A2239">
            <w:pPr>
              <w:spacing w:after="40"/>
              <w:ind w:left="4680" w:hanging="4965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73D97">
              <w:rPr>
                <w:rFonts w:asciiTheme="minorHAnsi" w:hAnsiTheme="minorHAnsi" w:cs="Tahoma"/>
                <w:sz w:val="16"/>
                <w:szCs w:val="16"/>
              </w:rPr>
              <w:t>......................................................................................</w:t>
            </w:r>
          </w:p>
          <w:p w:rsidR="000C3631" w:rsidRPr="00973D97" w:rsidRDefault="000C3631" w:rsidP="006A2239">
            <w:pPr>
              <w:spacing w:after="4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0C3631" w:rsidRPr="00973D97" w:rsidRDefault="000C3631" w:rsidP="000C363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tabs>
          <w:tab w:val="left" w:pos="8246"/>
        </w:tabs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ind w:left="7088" w:hanging="425"/>
        <w:jc w:val="right"/>
        <w:rPr>
          <w:rFonts w:asciiTheme="minorHAnsi" w:hAnsiTheme="minorHAnsi" w:cs="Tahoma"/>
          <w:i/>
          <w:iCs/>
          <w:sz w:val="16"/>
          <w:szCs w:val="16"/>
        </w:rPr>
      </w:pPr>
    </w:p>
    <w:p w:rsidR="000C3631" w:rsidRPr="00973D97" w:rsidRDefault="000C3631" w:rsidP="000C3631">
      <w:pPr>
        <w:ind w:left="7088" w:hanging="425"/>
        <w:jc w:val="right"/>
        <w:rPr>
          <w:rFonts w:asciiTheme="minorHAnsi" w:hAnsiTheme="minorHAnsi" w:cs="Tahoma"/>
          <w:b/>
          <w:i/>
          <w:iCs/>
          <w:sz w:val="20"/>
          <w:szCs w:val="20"/>
        </w:rPr>
      </w:pPr>
      <w:r w:rsidRPr="00973D97">
        <w:rPr>
          <w:rFonts w:asciiTheme="minorHAnsi" w:hAnsiTheme="minorHAnsi" w:cs="Tahoma"/>
          <w:b/>
          <w:i/>
          <w:iCs/>
          <w:sz w:val="20"/>
          <w:szCs w:val="20"/>
        </w:rPr>
        <w:t xml:space="preserve">Załącznik nr 4a do SIWZ    </w:t>
      </w:r>
    </w:p>
    <w:p w:rsidR="000C3631" w:rsidRPr="00973D97" w:rsidRDefault="000C3631" w:rsidP="000C3631">
      <w:pPr>
        <w:ind w:left="7088" w:hanging="425"/>
        <w:jc w:val="right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i/>
          <w:iCs/>
          <w:sz w:val="20"/>
          <w:szCs w:val="20"/>
        </w:rPr>
        <w:t>załącznik do Oferty</w:t>
      </w: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i/>
          <w:iCs/>
          <w:sz w:val="20"/>
          <w:szCs w:val="20"/>
          <w:u w:val="single"/>
        </w:rPr>
      </w:pPr>
      <w:r w:rsidRPr="00973D97">
        <w:rPr>
          <w:rFonts w:asciiTheme="minorHAnsi" w:hAnsiTheme="minorHAnsi" w:cs="Tahoma"/>
          <w:b/>
          <w:sz w:val="20"/>
          <w:szCs w:val="20"/>
        </w:rPr>
        <w:t xml:space="preserve">F o </w:t>
      </w:r>
      <w:proofErr w:type="spellStart"/>
      <w:r w:rsidRPr="00973D97">
        <w:rPr>
          <w:rFonts w:asciiTheme="minorHAnsi" w:hAnsiTheme="minorHAnsi" w:cs="Tahoma"/>
          <w:b/>
          <w:sz w:val="20"/>
          <w:szCs w:val="20"/>
        </w:rPr>
        <w:t>r</w:t>
      </w:r>
      <w:proofErr w:type="spellEnd"/>
      <w:r w:rsidRPr="00973D97">
        <w:rPr>
          <w:rFonts w:asciiTheme="minorHAnsi" w:hAnsiTheme="minorHAnsi" w:cs="Tahoma"/>
          <w:b/>
          <w:sz w:val="20"/>
          <w:szCs w:val="20"/>
        </w:rPr>
        <w:t xml:space="preserve"> m u l a </w:t>
      </w:r>
      <w:proofErr w:type="spellStart"/>
      <w:r w:rsidRPr="00973D97">
        <w:rPr>
          <w:rFonts w:asciiTheme="minorHAnsi" w:hAnsiTheme="minorHAnsi" w:cs="Tahoma"/>
          <w:b/>
          <w:sz w:val="20"/>
          <w:szCs w:val="20"/>
        </w:rPr>
        <w:t>r</w:t>
      </w:r>
      <w:proofErr w:type="spellEnd"/>
      <w:r w:rsidRPr="00973D97">
        <w:rPr>
          <w:rFonts w:asciiTheme="minorHAnsi" w:hAnsiTheme="minorHAnsi" w:cs="Tahoma"/>
          <w:b/>
          <w:sz w:val="20"/>
          <w:szCs w:val="20"/>
        </w:rPr>
        <w:t xml:space="preserve"> z   c e n o w y</w:t>
      </w:r>
      <w:r w:rsidRPr="00973D97">
        <w:rPr>
          <w:rFonts w:asciiTheme="minorHAnsi" w:hAnsiTheme="minorHAnsi" w:cs="Tahoma"/>
          <w:b/>
          <w:i/>
          <w:iCs/>
          <w:sz w:val="20"/>
          <w:szCs w:val="20"/>
          <w:u w:val="single"/>
        </w:rPr>
        <w:t xml:space="preserve"> </w:t>
      </w:r>
    </w:p>
    <w:p w:rsidR="000C3631" w:rsidRPr="00973D97" w:rsidRDefault="000C3631" w:rsidP="000C363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sz w:val="20"/>
          <w:szCs w:val="20"/>
        </w:rPr>
        <w:tab/>
        <w:t>W poniższych tabelach znajdują się rodzaje przesyłek (usług pocztowych), jakie będą zlecane Wykonawcy oraz szacunkowe ilości danej korespondencji w trakcie realizacji zamówienia.  Zamawiający przyjął szacunkowe, planowane ilości przesyłek każdego rodzaju, w oparciu o analizę potrzeb i jako podstawę do wyliczenia ceny. Faktyczne ilości realizowanych przesyłek w trakcie realizacji zamówienia mogą odbiegać od podanych szacunkowych ilości. Podane ilości przesyłek służą wyłącznie do wyliczenia ceny.</w:t>
      </w:r>
    </w:p>
    <w:p w:rsidR="000C3631" w:rsidRPr="00973D97" w:rsidRDefault="000C3631" w:rsidP="000C363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sz w:val="20"/>
          <w:szCs w:val="20"/>
        </w:rPr>
        <w:tab/>
        <w:t xml:space="preserve">W trakcie realizacji zamówienia rozliczenia między Wykonawcą a Zamawiającym będą dokonywane na podstawie rzeczywistych ilości przesyłek i zwrotów, wg cen jednostkowych brutto określonych przez Wykonawcę </w:t>
      </w:r>
      <w:r w:rsidRPr="00973D97">
        <w:rPr>
          <w:rFonts w:asciiTheme="minorHAnsi" w:hAnsiTheme="minorHAnsi" w:cs="Tahoma"/>
          <w:sz w:val="20"/>
          <w:szCs w:val="20"/>
        </w:rPr>
        <w:br/>
        <w:t>w Formularzu Cenowym.</w:t>
      </w:r>
    </w:p>
    <w:p w:rsidR="000C3631" w:rsidRPr="00973D97" w:rsidRDefault="000C3631" w:rsidP="000C363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</w:p>
    <w:p w:rsidR="000C3631" w:rsidRPr="00973D97" w:rsidRDefault="000C3631" w:rsidP="000C363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sz w:val="20"/>
          <w:szCs w:val="20"/>
        </w:rPr>
        <w:tab/>
        <w:t xml:space="preserve">W poszczególnych tabelach Wykonawca zobowiązany jest podać cenę jednostkową brutto w PLN  </w:t>
      </w:r>
      <w:r w:rsidRPr="00973D97">
        <w:rPr>
          <w:rFonts w:asciiTheme="minorHAnsi" w:hAnsiTheme="minorHAnsi" w:cs="Tahoma"/>
          <w:sz w:val="20"/>
          <w:szCs w:val="20"/>
        </w:rPr>
        <w:br/>
        <w:t>i obliczyć wartość brutto za szacowaną ilość szt. zgodnie ze sposobem określonym w tabelach.</w:t>
      </w:r>
    </w:p>
    <w:p w:rsidR="000C3631" w:rsidRPr="00973D97" w:rsidRDefault="000C3631" w:rsidP="000C3631">
      <w:pPr>
        <w:tabs>
          <w:tab w:val="left" w:pos="142"/>
        </w:tabs>
        <w:ind w:left="142" w:hanging="425"/>
        <w:jc w:val="center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Następnie należy zsumować wszystkie wartości z Kolumn E, a  wyniki podać w Tabeli Zbiorczej.</w:t>
      </w:r>
    </w:p>
    <w:p w:rsidR="000C3631" w:rsidRPr="00973D97" w:rsidRDefault="000C3631" w:rsidP="000C3631">
      <w:pPr>
        <w:tabs>
          <w:tab w:val="left" w:pos="142"/>
        </w:tabs>
        <w:ind w:left="142" w:hanging="425"/>
        <w:jc w:val="center"/>
        <w:rPr>
          <w:rFonts w:asciiTheme="minorHAnsi" w:hAnsiTheme="minorHAnsi" w:cs="Tahoma"/>
          <w:b/>
          <w:i/>
          <w:iCs/>
          <w:sz w:val="20"/>
          <w:szCs w:val="20"/>
          <w:u w:val="single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Wartość ta stanowi cenę oferty brutto i należy ją przepisać do FORMULARZA OFERTOWEGO.</w:t>
      </w:r>
    </w:p>
    <w:p w:rsidR="000C3631" w:rsidRPr="00973D97" w:rsidRDefault="000C3631" w:rsidP="000C3631">
      <w:pPr>
        <w:tabs>
          <w:tab w:val="left" w:pos="567"/>
        </w:tabs>
        <w:jc w:val="center"/>
        <w:rPr>
          <w:rFonts w:asciiTheme="minorHAnsi" w:hAnsiTheme="minorHAnsi" w:cs="Tahoma"/>
          <w:i/>
          <w:iCs/>
          <w:sz w:val="20"/>
          <w:szCs w:val="20"/>
          <w:u w:val="single"/>
        </w:rPr>
      </w:pPr>
    </w:p>
    <w:p w:rsidR="000C3631" w:rsidRPr="00973D97" w:rsidRDefault="000C3631" w:rsidP="000C3631">
      <w:pPr>
        <w:tabs>
          <w:tab w:val="left" w:pos="567"/>
        </w:tabs>
        <w:jc w:val="center"/>
        <w:rPr>
          <w:rFonts w:asciiTheme="minorHAnsi" w:hAnsiTheme="minorHAnsi" w:cs="Tahoma"/>
          <w:i/>
          <w:iCs/>
          <w:sz w:val="20"/>
          <w:szCs w:val="20"/>
          <w:u w:val="single"/>
        </w:rPr>
      </w:pPr>
    </w:p>
    <w:p w:rsidR="000C3631" w:rsidRPr="00973D97" w:rsidRDefault="000C3631" w:rsidP="000C3631">
      <w:pPr>
        <w:tabs>
          <w:tab w:val="left" w:pos="567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i/>
          <w:iCs/>
          <w:sz w:val="20"/>
          <w:szCs w:val="20"/>
          <w:u w:val="single"/>
        </w:rPr>
        <w:t xml:space="preserve">Kolumny D i E wypełnia Wykonawca </w:t>
      </w: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eastAsia="Tahoma" w:hAnsiTheme="minorHAnsi" w:cs="Tahoma"/>
          <w:b/>
          <w:sz w:val="20"/>
          <w:szCs w:val="20"/>
        </w:rPr>
        <w:t xml:space="preserve"> </w:t>
      </w:r>
      <w:r w:rsidRPr="00973D97">
        <w:rPr>
          <w:rFonts w:asciiTheme="minorHAnsi" w:hAnsiTheme="minorHAnsi" w:cs="Tahoma"/>
          <w:b/>
          <w:sz w:val="20"/>
          <w:szCs w:val="20"/>
          <w:u w:val="single"/>
        </w:rPr>
        <w:t>Przesyłki pocztowe do 50 g  w obrocie krajowym i zagranicznym oraz ich ewentualne zwroty w skali roku</w:t>
      </w: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1. Przesyłki listowe do 50 g w obrocie krajowym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1943"/>
        <w:gridCol w:w="1928"/>
        <w:gridCol w:w="1922"/>
        <w:gridCol w:w="3043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 / 840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33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polecona-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1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 / 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 z potwierdzeniem odbioru-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  /19000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  /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79"/>
        </w:trPr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2. Przesyłki listowe do 50 g w obrocie zagranicznym (obszar Europy)</w:t>
      </w:r>
    </w:p>
    <w:tbl>
      <w:tblPr>
        <w:tblW w:w="9295" w:type="dxa"/>
        <w:tblInd w:w="108" w:type="dxa"/>
        <w:tblLayout w:type="fixed"/>
        <w:tblLook w:val="0000"/>
      </w:tblPr>
      <w:tblGrid>
        <w:gridCol w:w="489"/>
        <w:gridCol w:w="2132"/>
        <w:gridCol w:w="1862"/>
        <w:gridCol w:w="1869"/>
        <w:gridCol w:w="2943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polecona-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 polecona - z potwierdzeniem 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373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3. Zwroty nieodebranych przesyłek listowych do 50 g w obrocie krajowym</w:t>
      </w:r>
    </w:p>
    <w:tbl>
      <w:tblPr>
        <w:tblW w:w="9235" w:type="dxa"/>
        <w:tblInd w:w="108" w:type="dxa"/>
        <w:tblLayout w:type="fixed"/>
        <w:tblLook w:val="0000"/>
      </w:tblPr>
      <w:tblGrid>
        <w:gridCol w:w="489"/>
        <w:gridCol w:w="2132"/>
        <w:gridCol w:w="1862"/>
        <w:gridCol w:w="1869"/>
        <w:gridCol w:w="2883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A/20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7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polecona-ekonomiczna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Rejestrowana polecona z potwierdzeniem 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odbioru-ekonomiczna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A/500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69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4. Zwroty nieodebranych przesyłek listowych do 50 g w obrocie zagranicznym</w:t>
      </w:r>
    </w:p>
    <w:tbl>
      <w:tblPr>
        <w:tblW w:w="9220" w:type="dxa"/>
        <w:tblInd w:w="108" w:type="dxa"/>
        <w:tblLayout w:type="fixed"/>
        <w:tblLook w:val="0000"/>
      </w:tblPr>
      <w:tblGrid>
        <w:gridCol w:w="489"/>
        <w:gridCol w:w="2132"/>
        <w:gridCol w:w="1862"/>
        <w:gridCol w:w="1869"/>
        <w:gridCol w:w="2868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polecona-priorytetowa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Rejestrowana polecona z potwierdzeniem 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426" w:hanging="142"/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0C3631" w:rsidRPr="00973D97" w:rsidRDefault="000C3631" w:rsidP="000C3631">
      <w:pPr>
        <w:ind w:left="426" w:hanging="142"/>
        <w:jc w:val="center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  <w:u w:val="single"/>
        </w:rPr>
        <w:t xml:space="preserve">Przesyłki pocztowe o wadze powyżej 50 g, przesyłki kurierskie w obrocie krajowym </w:t>
      </w:r>
      <w:r w:rsidRPr="00973D97">
        <w:rPr>
          <w:rFonts w:asciiTheme="minorHAnsi" w:hAnsiTheme="minorHAnsi" w:cs="Tahoma"/>
          <w:b/>
          <w:sz w:val="20"/>
          <w:szCs w:val="20"/>
          <w:u w:val="single"/>
        </w:rPr>
        <w:br/>
        <w:t>i zagranicznym oraz ich ewentualne zwroty w skali roku</w:t>
      </w: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5. Przesyłki listowe ponad 50 g do 100 g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534"/>
        <w:gridCol w:w="2634"/>
        <w:gridCol w:w="2160"/>
        <w:gridCol w:w="1167"/>
        <w:gridCol w:w="2815"/>
      </w:tblGrid>
      <w:tr w:rsidR="000C3631" w:rsidRPr="00973D97" w:rsidTr="006A2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Nierejestrowana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A/1250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642"/>
        </w:trPr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6. Przesyłki listowe ponad 100 g do 350 g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489"/>
        <w:gridCol w:w="2679"/>
        <w:gridCol w:w="2699"/>
        <w:gridCol w:w="1701"/>
        <w:gridCol w:w="1727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</w:tr>
      <w:tr w:rsidR="000C3631" w:rsidRPr="00973D97" w:rsidTr="006A2239">
        <w:trPr>
          <w:trHeight w:val="24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7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4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                    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7. Przesyłki listowe ponad 350 g do 500 g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2657"/>
        <w:gridCol w:w="2699"/>
        <w:gridCol w:w="1701"/>
        <w:gridCol w:w="1682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0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5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1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18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49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8. Przesyłki listowe ponad 500 g do 1000g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2657"/>
        <w:gridCol w:w="1701"/>
        <w:gridCol w:w="1701"/>
        <w:gridCol w:w="2665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1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8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3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9.  Przesyłki listowe ponad 1000 g do 2000 g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2657"/>
        <w:gridCol w:w="1620"/>
        <w:gridCol w:w="1800"/>
        <w:gridCol w:w="2647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3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 z  potwierdzeniem odbioru-ekonomiczna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41"/>
        </w:trPr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10. Zwroty nieodebranych przesyłek nie rejestrowanych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468"/>
        <w:gridCol w:w="2712"/>
        <w:gridCol w:w="1965"/>
        <w:gridCol w:w="1695"/>
        <w:gridCol w:w="2395"/>
      </w:tblGrid>
      <w:tr w:rsidR="000C3631" w:rsidRPr="00973D97" w:rsidTr="006A22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9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11. Zwroty nieodebranych przesyłek poleconych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468"/>
        <w:gridCol w:w="4002"/>
        <w:gridCol w:w="1065"/>
        <w:gridCol w:w="1575"/>
        <w:gridCol w:w="2140"/>
      </w:tblGrid>
      <w:tr w:rsidR="000C3631" w:rsidRPr="00973D97" w:rsidTr="006A22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(C x D)</w:t>
            </w:r>
          </w:p>
        </w:tc>
      </w:tr>
      <w:tr w:rsidR="000C3631" w:rsidRPr="00973D97" w:rsidTr="006A2239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50g do 100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A/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A/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left="-142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12. Zwroty nieodebranych przesyłek z potwierdzeniem odbioru w obrocie krajowym</w:t>
      </w:r>
    </w:p>
    <w:tbl>
      <w:tblPr>
        <w:tblW w:w="0" w:type="auto"/>
        <w:tblInd w:w="-15" w:type="dxa"/>
        <w:tblLayout w:type="fixed"/>
        <w:tblLook w:val="0000"/>
      </w:tblPr>
      <w:tblGrid>
        <w:gridCol w:w="468"/>
        <w:gridCol w:w="4602"/>
        <w:gridCol w:w="1701"/>
        <w:gridCol w:w="1077"/>
        <w:gridCol w:w="1447"/>
      </w:tblGrid>
      <w:tr w:rsidR="000C3631" w:rsidRPr="00973D97" w:rsidTr="006A22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A/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 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ind w:left="-372" w:firstLine="372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13. Paczki rejestrowane nie będące paczkami najszybszej kategorii w obrocie krajowym (ekonomiczne polecone)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3737"/>
        <w:gridCol w:w="1662"/>
        <w:gridCol w:w="1575"/>
        <w:gridCol w:w="1840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3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lastRenderedPageBreak/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 xml:space="preserve">Tabela nr 14. Zwroty nieodebranych paczek  w obrocie krajowym 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3734"/>
        <w:gridCol w:w="1650"/>
        <w:gridCol w:w="1560"/>
        <w:gridCol w:w="2005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23"/>
        </w:trPr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15. Paczki rejestrowane nie będące paczkami najszybszej kategorii w obrocie zagranicznym obszar Europy (ekonomiczne polecone)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3719"/>
        <w:gridCol w:w="1620"/>
        <w:gridCol w:w="1575"/>
        <w:gridCol w:w="2005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6"/>
        </w:trPr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 xml:space="preserve">Tabela nr 16. Zwroty nieodebranych paczek w obrocie zagranicznym 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3719"/>
        <w:gridCol w:w="1575"/>
        <w:gridCol w:w="1560"/>
        <w:gridCol w:w="2065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36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17. Przesyłki listowe ponad 50 g do 100 g w obrocie zagranicznym (obszar Europy)</w:t>
      </w:r>
    </w:p>
    <w:tbl>
      <w:tblPr>
        <w:tblW w:w="9400" w:type="dxa"/>
        <w:tblInd w:w="-15" w:type="dxa"/>
        <w:tblLayout w:type="fixed"/>
        <w:tblLook w:val="0000"/>
      </w:tblPr>
      <w:tblGrid>
        <w:gridCol w:w="460"/>
        <w:gridCol w:w="3770"/>
        <w:gridCol w:w="1545"/>
        <w:gridCol w:w="1560"/>
        <w:gridCol w:w="2065"/>
      </w:tblGrid>
      <w:tr w:rsidR="000C3631" w:rsidRPr="00973D97" w:rsidTr="006A2239">
        <w:trPr>
          <w:trHeight w:val="8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7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270"/>
        </w:tabs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18. Przesyłki listowe ponad 100 g do 350 g w obrocie zagranicznym (obszar Europy)</w:t>
      </w:r>
    </w:p>
    <w:tbl>
      <w:tblPr>
        <w:tblW w:w="9400" w:type="dxa"/>
        <w:tblInd w:w="-15" w:type="dxa"/>
        <w:tblLayout w:type="fixed"/>
        <w:tblLook w:val="0000"/>
      </w:tblPr>
      <w:tblGrid>
        <w:gridCol w:w="489"/>
        <w:gridCol w:w="3730"/>
        <w:gridCol w:w="1515"/>
        <w:gridCol w:w="1566"/>
        <w:gridCol w:w="2100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8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 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19. Przesyłki listowe ponad 350 g do 500 g w obrocie zagranicznym (obszar Europy)</w:t>
      </w:r>
    </w:p>
    <w:tbl>
      <w:tblPr>
        <w:tblW w:w="9370" w:type="dxa"/>
        <w:tblInd w:w="-15" w:type="dxa"/>
        <w:tblLayout w:type="fixed"/>
        <w:tblLook w:val="0000"/>
      </w:tblPr>
      <w:tblGrid>
        <w:gridCol w:w="489"/>
        <w:gridCol w:w="3730"/>
        <w:gridCol w:w="1515"/>
        <w:gridCol w:w="1566"/>
        <w:gridCol w:w="2070"/>
      </w:tblGrid>
      <w:tr w:rsidR="000C3631" w:rsidRPr="00973D97" w:rsidTr="006A223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67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20. Przesyłki listowe ponad 500 g do 1000g w obrocie zagranicznym (obszar Europy)</w:t>
      </w:r>
    </w:p>
    <w:tbl>
      <w:tblPr>
        <w:tblW w:w="9325" w:type="dxa"/>
        <w:tblInd w:w="-15" w:type="dxa"/>
        <w:tblLayout w:type="fixed"/>
        <w:tblLook w:val="0000"/>
      </w:tblPr>
      <w:tblGrid>
        <w:gridCol w:w="460"/>
        <w:gridCol w:w="3755"/>
        <w:gridCol w:w="1530"/>
        <w:gridCol w:w="1545"/>
        <w:gridCol w:w="2035"/>
      </w:tblGrid>
      <w:tr w:rsidR="000C3631" w:rsidRPr="00973D97" w:rsidTr="006A223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72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21. Przesyłki listowe ponad 1000 g do 2000 g w obrocie zagranicznym (obszar Europy)</w:t>
      </w:r>
    </w:p>
    <w:tbl>
      <w:tblPr>
        <w:tblW w:w="0" w:type="auto"/>
        <w:tblInd w:w="-15" w:type="dxa"/>
        <w:tblLayout w:type="fixed"/>
        <w:tblLook w:val="0000"/>
      </w:tblPr>
      <w:tblGrid>
        <w:gridCol w:w="490"/>
        <w:gridCol w:w="3924"/>
        <w:gridCol w:w="1463"/>
        <w:gridCol w:w="1463"/>
        <w:gridCol w:w="1955"/>
      </w:tblGrid>
      <w:tr w:rsidR="000C3631" w:rsidRPr="00973D97" w:rsidTr="006A223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Cena jednostkowa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brutto w PLN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Wartość brutto za zakładaną ilość szt. w </w:t>
            </w: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84"/>
        </w:trPr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22. Zwroty nieodebranych przesyłek z potwierdzeniem odbioru w obrocie zagranicznym</w:t>
      </w:r>
    </w:p>
    <w:tbl>
      <w:tblPr>
        <w:tblW w:w="0" w:type="auto"/>
        <w:tblInd w:w="-15" w:type="dxa"/>
        <w:tblLayout w:type="fixed"/>
        <w:tblLook w:val="0000"/>
      </w:tblPr>
      <w:tblGrid>
        <w:gridCol w:w="468"/>
        <w:gridCol w:w="3912"/>
        <w:gridCol w:w="1425"/>
        <w:gridCol w:w="1485"/>
        <w:gridCol w:w="1975"/>
      </w:tblGrid>
      <w:tr w:rsidR="000C3631" w:rsidRPr="00973D97" w:rsidTr="006A22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Priorytetowa o wadze ponad 50 g do 100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</w:t>
            </w: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Priorytetowa o wadze ponad 100 g do 350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Priorytetowa o wadze ponad 350 g do 500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Priorytetowa o wadze ponad 500 g do 1000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Priorytetowa o wadze ponad 1000 g do 2000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23. Przesyłka kurierska miejska na dziś (w obrocie krajowym)</w:t>
      </w:r>
    </w:p>
    <w:tbl>
      <w:tblPr>
        <w:tblW w:w="0" w:type="auto"/>
        <w:tblInd w:w="-15" w:type="dxa"/>
        <w:tblLayout w:type="fixed"/>
        <w:tblLook w:val="0000"/>
      </w:tblPr>
      <w:tblGrid>
        <w:gridCol w:w="460"/>
        <w:gridCol w:w="3905"/>
        <w:gridCol w:w="1410"/>
        <w:gridCol w:w="1500"/>
        <w:gridCol w:w="1975"/>
      </w:tblGrid>
      <w:tr w:rsidR="000C3631" w:rsidRPr="00973D97" w:rsidTr="006A223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2kg do 5kg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15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16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24. Przesyłka kurierska krajowa na jutro</w:t>
      </w:r>
    </w:p>
    <w:tbl>
      <w:tblPr>
        <w:tblW w:w="0" w:type="auto"/>
        <w:tblInd w:w="-15" w:type="dxa"/>
        <w:tblLayout w:type="fixed"/>
        <w:tblLook w:val="0000"/>
      </w:tblPr>
      <w:tblGrid>
        <w:gridCol w:w="511"/>
        <w:gridCol w:w="3839"/>
        <w:gridCol w:w="1440"/>
        <w:gridCol w:w="1485"/>
        <w:gridCol w:w="1960"/>
      </w:tblGrid>
      <w:tr w:rsidR="000C3631" w:rsidRPr="00973D97" w:rsidTr="006A22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48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right" w:pos="15156"/>
        </w:tabs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eastAsia="Tahoma" w:hAnsiTheme="minorHAnsi" w:cs="Tahoma"/>
          <w:b/>
          <w:sz w:val="20"/>
          <w:szCs w:val="20"/>
        </w:rPr>
        <w:t xml:space="preserve">                                              </w:t>
      </w:r>
      <w:r w:rsidRPr="00973D97">
        <w:rPr>
          <w:rFonts w:asciiTheme="minorHAnsi" w:hAnsiTheme="minorHAnsi" w:cs="Tahoma"/>
          <w:b/>
          <w:sz w:val="20"/>
          <w:szCs w:val="20"/>
        </w:rPr>
        <w:tab/>
      </w: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>Tabela nr 25. Zwroty nieodebranych przesyłek kurierskich ( w obrocie krajowym)</w:t>
      </w:r>
    </w:p>
    <w:tbl>
      <w:tblPr>
        <w:tblW w:w="0" w:type="auto"/>
        <w:tblInd w:w="-15" w:type="dxa"/>
        <w:tblLayout w:type="fixed"/>
        <w:tblLook w:val="0000"/>
      </w:tblPr>
      <w:tblGrid>
        <w:gridCol w:w="460"/>
        <w:gridCol w:w="3860"/>
        <w:gridCol w:w="1470"/>
        <w:gridCol w:w="1485"/>
        <w:gridCol w:w="1960"/>
      </w:tblGrid>
      <w:tr w:rsidR="000C3631" w:rsidRPr="00973D97" w:rsidTr="006A223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0C3631" w:rsidRPr="00973D97" w:rsidTr="006A223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do 2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Ponad 5 kg do 15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52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both"/>
        <w:rPr>
          <w:rFonts w:asciiTheme="minorHAnsi" w:hAnsiTheme="minorHAnsi"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 xml:space="preserve">Tabela nr 26. Tzw.  Poczta firmowa </w:t>
      </w:r>
    </w:p>
    <w:tbl>
      <w:tblPr>
        <w:tblW w:w="0" w:type="auto"/>
        <w:tblInd w:w="-15" w:type="dxa"/>
        <w:tblLayout w:type="fixed"/>
        <w:tblLook w:val="0000"/>
      </w:tblPr>
      <w:tblGrid>
        <w:gridCol w:w="460"/>
        <w:gridCol w:w="3860"/>
        <w:gridCol w:w="1425"/>
        <w:gridCol w:w="1500"/>
        <w:gridCol w:w="1960"/>
      </w:tblGrid>
      <w:tr w:rsidR="000C3631" w:rsidRPr="00973D97" w:rsidTr="006A223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Cena jednostkowa brutto w PLN- za 1 miesiąc </w:t>
            </w:r>
            <w:r w:rsidRPr="00973D97">
              <w:rPr>
                <w:rStyle w:val="Odwoanieprzypisudolnego"/>
                <w:rFonts w:asciiTheme="minorHAnsi" w:hAnsi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Wartość brutto  za przewidywaną/planowaną/szacunkową  ilość 14 </w:t>
            </w:r>
            <w:proofErr w:type="spellStart"/>
            <w:r w:rsidRPr="00973D9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m-cy</w:t>
            </w:r>
            <w:proofErr w:type="spellEnd"/>
            <w:r w:rsidRPr="00973D9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 w PLN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(C x Dx 14)</w:t>
            </w:r>
          </w:p>
        </w:tc>
      </w:tr>
      <w:tr w:rsidR="000C3631" w:rsidRPr="00973D97" w:rsidTr="006A223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0C3631" w:rsidRPr="00973D97" w:rsidTr="006A223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 xml:space="preserve">Poczta firmowa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C3631" w:rsidRPr="00973D97" w:rsidTr="006A2239">
        <w:trPr>
          <w:trHeight w:val="25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0C3631" w:rsidRPr="00973D97" w:rsidRDefault="000C3631" w:rsidP="000C363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73D97">
        <w:rPr>
          <w:rFonts w:asciiTheme="minorHAnsi" w:hAnsiTheme="minorHAnsi" w:cs="Tahoma"/>
          <w:b/>
          <w:sz w:val="20"/>
          <w:szCs w:val="20"/>
        </w:rPr>
        <w:t xml:space="preserve">T A B E L A   Z B I O R C Z A </w:t>
      </w:r>
    </w:p>
    <w:p w:rsidR="000C3631" w:rsidRPr="00973D97" w:rsidRDefault="000C3631" w:rsidP="000C3631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50"/>
        <w:gridCol w:w="3750"/>
        <w:gridCol w:w="4435"/>
      </w:tblGrid>
      <w:tr w:rsidR="000C3631" w:rsidRPr="00973D97" w:rsidTr="006A223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Nr tabeli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Wartość cen brutto PLN</w:t>
            </w:r>
          </w:p>
        </w:tc>
      </w:tr>
      <w:tr w:rsidR="000C3631" w:rsidRPr="00973D97" w:rsidTr="006A2239">
        <w:trPr>
          <w:trHeight w:val="6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 xml:space="preserve">ŁĄCZNA CENA BRUTTO </w:t>
            </w:r>
          </w:p>
          <w:p w:rsidR="000C3631" w:rsidRPr="00973D97" w:rsidRDefault="000C3631" w:rsidP="006A223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 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3D97">
              <w:rPr>
                <w:rFonts w:asciiTheme="minorHAnsi" w:hAnsiTheme="minorHAnsi" w:cs="Tahoma"/>
                <w:b/>
                <w:sz w:val="20"/>
                <w:szCs w:val="20"/>
              </w:rPr>
              <w:t>(Razem Suma z tabel  (tabele od 1-26)</w:t>
            </w:r>
          </w:p>
          <w:p w:rsidR="000C3631" w:rsidRPr="00973D97" w:rsidRDefault="000C3631" w:rsidP="006A223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3631" w:rsidRPr="00973D97" w:rsidRDefault="000C3631" w:rsidP="006A223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C3631" w:rsidRPr="00973D97" w:rsidRDefault="000C3631" w:rsidP="000C3631">
      <w:pPr>
        <w:tabs>
          <w:tab w:val="left" w:pos="9000"/>
        </w:tabs>
        <w:spacing w:before="240" w:after="60"/>
        <w:jc w:val="right"/>
        <w:rPr>
          <w:rFonts w:asciiTheme="minorHAnsi" w:hAnsiTheme="minorHAnsi" w:cs="Tahoma"/>
          <w:b/>
          <w:sz w:val="20"/>
          <w:szCs w:val="20"/>
        </w:rPr>
      </w:pPr>
    </w:p>
    <w:p w:rsidR="007E41E1" w:rsidRDefault="007E41E1"/>
    <w:sectPr w:rsidR="007E41E1" w:rsidSect="007E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4F" w:rsidRDefault="000E774F" w:rsidP="000C3631">
      <w:r>
        <w:separator/>
      </w:r>
    </w:p>
  </w:endnote>
  <w:endnote w:type="continuationSeparator" w:id="0">
    <w:p w:rsidR="000E774F" w:rsidRDefault="000E774F" w:rsidP="000C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4F" w:rsidRDefault="000E774F" w:rsidP="000C3631">
      <w:r>
        <w:separator/>
      </w:r>
    </w:p>
  </w:footnote>
  <w:footnote w:type="continuationSeparator" w:id="0">
    <w:p w:rsidR="000E774F" w:rsidRDefault="000E774F" w:rsidP="000C3631">
      <w:r>
        <w:continuationSeparator/>
      </w:r>
    </w:p>
  </w:footnote>
  <w:footnote w:id="1">
    <w:p w:rsidR="000C3631" w:rsidRDefault="000C3631" w:rsidP="000C3631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nie wskaże w formularzu ofertowym 60 min, oznaczać to będzie, że oferuje określony przez zamawiającego maksymalny termin 120 min.</w:t>
      </w:r>
    </w:p>
  </w:footnote>
  <w:footnote w:id="2">
    <w:p w:rsidR="000C3631" w:rsidRPr="00CC04FF" w:rsidRDefault="000C3631" w:rsidP="000C3631">
      <w:pPr>
        <w:jc w:val="both"/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8276CB">
        <w:rPr>
          <w:rFonts w:asciiTheme="minorHAnsi" w:hAnsiTheme="minorHAnsi"/>
          <w:sz w:val="20"/>
          <w:szCs w:val="20"/>
        </w:rPr>
        <w:t>UWAGA</w:t>
      </w:r>
      <w:r>
        <w:t xml:space="preserve">: </w:t>
      </w:r>
      <w:r w:rsidRPr="00CC04FF">
        <w:rPr>
          <w:rFonts w:asciiTheme="minorHAnsi" w:hAnsiTheme="minorHAnsi"/>
          <w:sz w:val="20"/>
          <w:szCs w:val="20"/>
        </w:rPr>
        <w:t xml:space="preserve">Jeżeli </w:t>
      </w:r>
      <w:r>
        <w:rPr>
          <w:rFonts w:asciiTheme="minorHAnsi" w:hAnsiTheme="minorHAnsi"/>
          <w:sz w:val="20"/>
          <w:szCs w:val="20"/>
        </w:rPr>
        <w:t xml:space="preserve">realizacja umowy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nie rozpocznie się od początku miesiąca kalendarzowego, wówczas przysługuje wynagrodzenia wykonawcy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 realizującą usługę poczty firmowej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za niepełny miesiąc w wysokości ustalonej 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br/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w następujący sposób: poprzez podzielenie zaoferowanej kwoty za miesięczną usługę przez  30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dni i pomnożenie przez ilość dni wykonywanej 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usługi poczty firmowej.</w:t>
      </w:r>
    </w:p>
    <w:p w:rsidR="000C3631" w:rsidRDefault="000C3631" w:rsidP="000C363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multilevel"/>
    <w:tmpl w:val="666A798A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Theme="minorHAnsi" w:hAnsiTheme="minorHAns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>
    <w:nsid w:val="0000000D"/>
    <w:multiLevelType w:val="multilevel"/>
    <w:tmpl w:val="1E227EBC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8">
    <w:nsid w:val="00000018"/>
    <w:multiLevelType w:val="multilevel"/>
    <w:tmpl w:val="093469B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0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>
    <w:nsid w:val="00000023"/>
    <w:multiLevelType w:val="singleLevel"/>
    <w:tmpl w:val="8200CD8A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7">
    <w:nsid w:val="00000026"/>
    <w:multiLevelType w:val="single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20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50"/>
    <w:multiLevelType w:val="multilevel"/>
    <w:tmpl w:val="0000005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012B83"/>
    <w:multiLevelType w:val="hybridMultilevel"/>
    <w:tmpl w:val="DFEE6E80"/>
    <w:name w:val="WW8Num272"/>
    <w:lvl w:ilvl="0" w:tplc="5A6C59EA">
      <w:start w:val="1"/>
      <w:numFmt w:val="decimal"/>
      <w:lvlText w:val="%1)"/>
      <w:lvlJc w:val="left"/>
      <w:pPr>
        <w:ind w:left="720" w:hanging="360"/>
      </w:pPr>
    </w:lvl>
    <w:lvl w:ilvl="1" w:tplc="02524D90">
      <w:start w:val="1"/>
      <w:numFmt w:val="decimal"/>
      <w:lvlText w:val="%2)"/>
      <w:lvlJc w:val="left"/>
      <w:pPr>
        <w:ind w:left="1440" w:hanging="360"/>
      </w:pPr>
    </w:lvl>
    <w:lvl w:ilvl="2" w:tplc="0E1A5804" w:tentative="1">
      <w:start w:val="1"/>
      <w:numFmt w:val="lowerRoman"/>
      <w:lvlText w:val="%3."/>
      <w:lvlJc w:val="right"/>
      <w:pPr>
        <w:ind w:left="2160" w:hanging="180"/>
      </w:pPr>
    </w:lvl>
    <w:lvl w:ilvl="3" w:tplc="165AE88C">
      <w:start w:val="1"/>
      <w:numFmt w:val="decimal"/>
      <w:lvlText w:val="%4."/>
      <w:lvlJc w:val="left"/>
      <w:pPr>
        <w:ind w:left="2880" w:hanging="360"/>
      </w:pPr>
    </w:lvl>
    <w:lvl w:ilvl="4" w:tplc="EE84D05C" w:tentative="1">
      <w:start w:val="1"/>
      <w:numFmt w:val="lowerLetter"/>
      <w:lvlText w:val="%5."/>
      <w:lvlJc w:val="left"/>
      <w:pPr>
        <w:ind w:left="3600" w:hanging="360"/>
      </w:pPr>
    </w:lvl>
    <w:lvl w:ilvl="5" w:tplc="F314DB68" w:tentative="1">
      <w:start w:val="1"/>
      <w:numFmt w:val="lowerRoman"/>
      <w:lvlText w:val="%6."/>
      <w:lvlJc w:val="right"/>
      <w:pPr>
        <w:ind w:left="4320" w:hanging="180"/>
      </w:pPr>
    </w:lvl>
    <w:lvl w:ilvl="6" w:tplc="B088009E" w:tentative="1">
      <w:start w:val="1"/>
      <w:numFmt w:val="decimal"/>
      <w:lvlText w:val="%7."/>
      <w:lvlJc w:val="left"/>
      <w:pPr>
        <w:ind w:left="5040" w:hanging="360"/>
      </w:pPr>
    </w:lvl>
    <w:lvl w:ilvl="7" w:tplc="FAAA0538" w:tentative="1">
      <w:start w:val="1"/>
      <w:numFmt w:val="lowerLetter"/>
      <w:lvlText w:val="%8."/>
      <w:lvlJc w:val="left"/>
      <w:pPr>
        <w:ind w:left="5760" w:hanging="360"/>
      </w:pPr>
    </w:lvl>
    <w:lvl w:ilvl="8" w:tplc="A1A84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BB94DB7"/>
    <w:multiLevelType w:val="hybridMultilevel"/>
    <w:tmpl w:val="43B033AA"/>
    <w:name w:val="WW8Num292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328D3"/>
    <w:multiLevelType w:val="hybridMultilevel"/>
    <w:tmpl w:val="DE6082FC"/>
    <w:name w:val="WW8Num302"/>
    <w:lvl w:ilvl="0" w:tplc="0E8A21A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13FC037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278ED72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5E5E9056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FD68F10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146B45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BAACC1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3A210A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1AD28C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51A44015"/>
    <w:multiLevelType w:val="hybridMultilevel"/>
    <w:tmpl w:val="27E00FDE"/>
    <w:name w:val="WW8Num282"/>
    <w:lvl w:ilvl="0" w:tplc="4E185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02B"/>
    <w:multiLevelType w:val="hybridMultilevel"/>
    <w:tmpl w:val="33E65E70"/>
    <w:name w:val="WW8Num352"/>
    <w:lvl w:ilvl="0" w:tplc="00000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6872AC"/>
    <w:multiLevelType w:val="hybridMultilevel"/>
    <w:tmpl w:val="F9BC5DA8"/>
    <w:name w:val="WW8Num62"/>
    <w:lvl w:ilvl="0" w:tplc="D83628FA">
      <w:start w:val="1"/>
      <w:numFmt w:val="lowerLetter"/>
      <w:lvlText w:val="%1)"/>
      <w:lvlJc w:val="left"/>
      <w:pPr>
        <w:ind w:left="1147" w:hanging="360"/>
      </w:pPr>
    </w:lvl>
    <w:lvl w:ilvl="1" w:tplc="76ECB3A6" w:tentative="1">
      <w:start w:val="1"/>
      <w:numFmt w:val="lowerLetter"/>
      <w:lvlText w:val="%2."/>
      <w:lvlJc w:val="left"/>
      <w:pPr>
        <w:ind w:left="1867" w:hanging="360"/>
      </w:pPr>
    </w:lvl>
    <w:lvl w:ilvl="2" w:tplc="64489626" w:tentative="1">
      <w:start w:val="1"/>
      <w:numFmt w:val="lowerRoman"/>
      <w:lvlText w:val="%3."/>
      <w:lvlJc w:val="right"/>
      <w:pPr>
        <w:ind w:left="2587" w:hanging="180"/>
      </w:pPr>
    </w:lvl>
    <w:lvl w:ilvl="3" w:tplc="97DAFB2E" w:tentative="1">
      <w:start w:val="1"/>
      <w:numFmt w:val="decimal"/>
      <w:lvlText w:val="%4."/>
      <w:lvlJc w:val="left"/>
      <w:pPr>
        <w:ind w:left="3307" w:hanging="360"/>
      </w:pPr>
    </w:lvl>
    <w:lvl w:ilvl="4" w:tplc="B5FE424A" w:tentative="1">
      <w:start w:val="1"/>
      <w:numFmt w:val="lowerLetter"/>
      <w:lvlText w:val="%5."/>
      <w:lvlJc w:val="left"/>
      <w:pPr>
        <w:ind w:left="4027" w:hanging="360"/>
      </w:pPr>
    </w:lvl>
    <w:lvl w:ilvl="5" w:tplc="7B32D314" w:tentative="1">
      <w:start w:val="1"/>
      <w:numFmt w:val="lowerRoman"/>
      <w:lvlText w:val="%6."/>
      <w:lvlJc w:val="right"/>
      <w:pPr>
        <w:ind w:left="4747" w:hanging="180"/>
      </w:pPr>
    </w:lvl>
    <w:lvl w:ilvl="6" w:tplc="5AA021B8" w:tentative="1">
      <w:start w:val="1"/>
      <w:numFmt w:val="decimal"/>
      <w:lvlText w:val="%7."/>
      <w:lvlJc w:val="left"/>
      <w:pPr>
        <w:ind w:left="5467" w:hanging="360"/>
      </w:pPr>
    </w:lvl>
    <w:lvl w:ilvl="7" w:tplc="EC3C7CDC" w:tentative="1">
      <w:start w:val="1"/>
      <w:numFmt w:val="lowerLetter"/>
      <w:lvlText w:val="%8."/>
      <w:lvlJc w:val="left"/>
      <w:pPr>
        <w:ind w:left="6187" w:hanging="360"/>
      </w:pPr>
    </w:lvl>
    <w:lvl w:ilvl="8" w:tplc="972293B4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31"/>
    <w:rsid w:val="000C3631"/>
    <w:rsid w:val="000E774F"/>
    <w:rsid w:val="007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63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3631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C36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C36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363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C36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C363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C363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C3631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C3631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63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C363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C363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C363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C363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C363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C3631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C3631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C3631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0C3631"/>
    <w:rPr>
      <w:rFonts w:ascii="Symbol" w:hAnsi="Symbol" w:cs="Symbol"/>
    </w:rPr>
  </w:style>
  <w:style w:type="character" w:customStyle="1" w:styleId="WW8Num5z0">
    <w:name w:val="WW8Num5z0"/>
    <w:rsid w:val="000C3631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C3631"/>
    <w:rPr>
      <w:b w:val="0"/>
      <w:i w:val="0"/>
      <w:color w:val="auto"/>
    </w:rPr>
  </w:style>
  <w:style w:type="character" w:customStyle="1" w:styleId="WW8Num8z0">
    <w:name w:val="WW8Num8z0"/>
    <w:rsid w:val="000C3631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C3631"/>
    <w:rPr>
      <w:b w:val="0"/>
      <w:i w:val="0"/>
      <w:color w:val="auto"/>
    </w:rPr>
  </w:style>
  <w:style w:type="character" w:customStyle="1" w:styleId="WW8Num8z3">
    <w:name w:val="WW8Num8z3"/>
    <w:rsid w:val="000C3631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C363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C3631"/>
    <w:rPr>
      <w:b/>
      <w:color w:val="auto"/>
      <w:sz w:val="22"/>
      <w:szCs w:val="22"/>
    </w:rPr>
  </w:style>
  <w:style w:type="character" w:customStyle="1" w:styleId="WW8Num23z0">
    <w:name w:val="WW8Num23z0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C3631"/>
    <w:rPr>
      <w:b/>
    </w:rPr>
  </w:style>
  <w:style w:type="character" w:customStyle="1" w:styleId="WW8Num24z1">
    <w:name w:val="WW8Num24z1"/>
    <w:rsid w:val="000C36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C3631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C3631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C3631"/>
    <w:rPr>
      <w:rFonts w:ascii="Arial" w:hAnsi="Arial" w:cs="Arial"/>
    </w:rPr>
  </w:style>
  <w:style w:type="character" w:customStyle="1" w:styleId="WW8Num30z0">
    <w:name w:val="WW8Num30z0"/>
    <w:rsid w:val="000C3631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C3631"/>
    <w:rPr>
      <w:color w:val="auto"/>
    </w:rPr>
  </w:style>
  <w:style w:type="character" w:customStyle="1" w:styleId="WW8Num37z0">
    <w:name w:val="WW8Num37z0"/>
    <w:rsid w:val="000C3631"/>
    <w:rPr>
      <w:color w:val="auto"/>
    </w:rPr>
  </w:style>
  <w:style w:type="character" w:customStyle="1" w:styleId="WW8Num39z0">
    <w:name w:val="WW8Num39z0"/>
    <w:rsid w:val="000C3631"/>
    <w:rPr>
      <w:rFonts w:ascii="Symbol" w:hAnsi="Symbol" w:cs="Symbol"/>
    </w:rPr>
  </w:style>
  <w:style w:type="character" w:customStyle="1" w:styleId="WW8Num39z1">
    <w:name w:val="WW8Num39z1"/>
    <w:rsid w:val="000C3631"/>
    <w:rPr>
      <w:rFonts w:ascii="Courier New" w:hAnsi="Courier New" w:cs="Courier New"/>
    </w:rPr>
  </w:style>
  <w:style w:type="character" w:customStyle="1" w:styleId="WW8Num39z2">
    <w:name w:val="WW8Num39z2"/>
    <w:rsid w:val="000C3631"/>
    <w:rPr>
      <w:rFonts w:ascii="Wingdings" w:hAnsi="Wingdings" w:cs="Wingdings"/>
    </w:rPr>
  </w:style>
  <w:style w:type="character" w:customStyle="1" w:styleId="WW8Num42z1">
    <w:name w:val="WW8Num42z1"/>
    <w:rsid w:val="000C3631"/>
    <w:rPr>
      <w:color w:val="auto"/>
    </w:rPr>
  </w:style>
  <w:style w:type="character" w:customStyle="1" w:styleId="WW8Num43z1">
    <w:name w:val="WW8Num43z1"/>
    <w:rsid w:val="000C3631"/>
    <w:rPr>
      <w:color w:val="auto"/>
    </w:rPr>
  </w:style>
  <w:style w:type="character" w:customStyle="1" w:styleId="WW8Num46z0">
    <w:name w:val="WW8Num46z0"/>
    <w:rsid w:val="000C3631"/>
    <w:rPr>
      <w:color w:val="auto"/>
    </w:rPr>
  </w:style>
  <w:style w:type="character" w:customStyle="1" w:styleId="WW8Num47z0">
    <w:name w:val="WW8Num47z0"/>
    <w:rsid w:val="000C3631"/>
    <w:rPr>
      <w:color w:val="auto"/>
    </w:rPr>
  </w:style>
  <w:style w:type="character" w:customStyle="1" w:styleId="Domylnaczcionkaakapitu2">
    <w:name w:val="Domyślna czcionka akapitu2"/>
    <w:rsid w:val="000C3631"/>
  </w:style>
  <w:style w:type="character" w:customStyle="1" w:styleId="WW8Num1z0">
    <w:name w:val="WW8Num1z0"/>
    <w:rsid w:val="000C3631"/>
    <w:rPr>
      <w:rFonts w:ascii="Symbol" w:hAnsi="Symbol" w:cs="Symbol"/>
    </w:rPr>
  </w:style>
  <w:style w:type="character" w:customStyle="1" w:styleId="WW8Num4z0">
    <w:name w:val="WW8Num4z0"/>
    <w:rsid w:val="000C3631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C3631"/>
    <w:rPr>
      <w:b w:val="0"/>
      <w:i w:val="0"/>
      <w:color w:val="auto"/>
    </w:rPr>
  </w:style>
  <w:style w:type="character" w:customStyle="1" w:styleId="WW8Num7z0">
    <w:name w:val="WW8Num7z0"/>
    <w:rsid w:val="000C3631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C3631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C363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C3631"/>
    <w:rPr>
      <w:b w:val="0"/>
    </w:rPr>
  </w:style>
  <w:style w:type="character" w:customStyle="1" w:styleId="WW8Num18z0">
    <w:name w:val="WW8Num18z0"/>
    <w:rsid w:val="000C3631"/>
    <w:rPr>
      <w:rFonts w:ascii="Times New Roman" w:hAnsi="Times New Roman" w:cs="Times New Roman"/>
    </w:rPr>
  </w:style>
  <w:style w:type="character" w:customStyle="1" w:styleId="WW8Num22z1">
    <w:name w:val="WW8Num22z1"/>
    <w:rsid w:val="000C3631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C3631"/>
    <w:rPr>
      <w:b/>
      <w:color w:val="auto"/>
    </w:rPr>
  </w:style>
  <w:style w:type="character" w:customStyle="1" w:styleId="WW8Num25z0">
    <w:name w:val="WW8Num25z0"/>
    <w:rsid w:val="000C3631"/>
    <w:rPr>
      <w:b w:val="0"/>
    </w:rPr>
  </w:style>
  <w:style w:type="character" w:customStyle="1" w:styleId="WW8Num26z1">
    <w:name w:val="WW8Num26z1"/>
    <w:rsid w:val="000C36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C3631"/>
    <w:rPr>
      <w:rFonts w:ascii="Wingdings" w:hAnsi="Wingdings" w:cs="Wingdings"/>
    </w:rPr>
  </w:style>
  <w:style w:type="character" w:customStyle="1" w:styleId="WW8Num29z3">
    <w:name w:val="WW8Num29z3"/>
    <w:rsid w:val="000C3631"/>
    <w:rPr>
      <w:rFonts w:ascii="Symbol" w:hAnsi="Symbol" w:cs="Symbol"/>
    </w:rPr>
  </w:style>
  <w:style w:type="character" w:customStyle="1" w:styleId="WW8Num29z4">
    <w:name w:val="WW8Num29z4"/>
    <w:rsid w:val="000C3631"/>
    <w:rPr>
      <w:rFonts w:ascii="Courier New" w:hAnsi="Courier New" w:cs="Courier New"/>
    </w:rPr>
  </w:style>
  <w:style w:type="character" w:customStyle="1" w:styleId="WW8Num32z0">
    <w:name w:val="WW8Num32z0"/>
    <w:rsid w:val="000C3631"/>
    <w:rPr>
      <w:b w:val="0"/>
      <w:i w:val="0"/>
    </w:rPr>
  </w:style>
  <w:style w:type="character" w:customStyle="1" w:styleId="WW8Num33z0">
    <w:name w:val="WW8Num33z0"/>
    <w:rsid w:val="000C3631"/>
    <w:rPr>
      <w:w w:val="100"/>
    </w:rPr>
  </w:style>
  <w:style w:type="character" w:customStyle="1" w:styleId="Domylnaczcionkaakapitu1">
    <w:name w:val="Domyślna czcionka akapitu1"/>
    <w:rsid w:val="000C3631"/>
  </w:style>
  <w:style w:type="character" w:customStyle="1" w:styleId="PlandokumentuZnak">
    <w:name w:val="Plan dokumentu Znak"/>
    <w:link w:val="Plandokumentu"/>
    <w:semiHidden/>
    <w:rsid w:val="000C3631"/>
    <w:rPr>
      <w:rFonts w:ascii="Arial" w:hAnsi="Arial" w:cs="Arial"/>
      <w:b/>
      <w:bCs/>
      <w:szCs w:val="24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0C3631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C363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Znak7">
    <w:name w:val="Znak Znak7"/>
    <w:rsid w:val="000C3631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C3631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C3631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C3631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C3631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0C3631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0C3631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0C363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0C3631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C3631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C3631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0C3631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3631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C3631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rsid w:val="000C3631"/>
  </w:style>
  <w:style w:type="character" w:customStyle="1" w:styleId="ZnakZnak3">
    <w:name w:val="Znak Znak3"/>
    <w:rsid w:val="000C3631"/>
    <w:rPr>
      <w:sz w:val="24"/>
      <w:szCs w:val="24"/>
      <w:lang w:val="pl-PL" w:bidi="ar-SA"/>
    </w:rPr>
  </w:style>
  <w:style w:type="character" w:styleId="Uwydatnienie">
    <w:name w:val="Emphasis"/>
    <w:qFormat/>
    <w:rsid w:val="000C3631"/>
    <w:rPr>
      <w:i/>
      <w:iCs/>
    </w:rPr>
  </w:style>
  <w:style w:type="character" w:customStyle="1" w:styleId="ZnakZnak2">
    <w:name w:val="Znak Znak2"/>
    <w:rsid w:val="000C3631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rsid w:val="000C363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C3631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0C3631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rsid w:val="000C3631"/>
    <w:rPr>
      <w:color w:val="0000FF"/>
      <w:u w:val="single"/>
    </w:rPr>
  </w:style>
  <w:style w:type="character" w:customStyle="1" w:styleId="ZwykytekstZnak">
    <w:name w:val="Zwykły tekst Znak"/>
    <w:link w:val="Zwykytekst"/>
    <w:rsid w:val="000C363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C363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0C3631"/>
    <w:rPr>
      <w:rFonts w:ascii="Consolas" w:eastAsia="Times New Roman" w:hAnsi="Consolas" w:cs="Arial"/>
      <w:sz w:val="21"/>
      <w:szCs w:val="21"/>
      <w:lang w:eastAsia="zh-CN"/>
    </w:rPr>
  </w:style>
  <w:style w:type="character" w:customStyle="1" w:styleId="tekstpodstawowyArial">
    <w:name w:val="tekst podstawowy Arial"/>
    <w:rsid w:val="000C3631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C3631"/>
    <w:rPr>
      <w:vertAlign w:val="superscript"/>
    </w:rPr>
  </w:style>
  <w:style w:type="character" w:customStyle="1" w:styleId="spec-item">
    <w:name w:val="spec-item"/>
    <w:basedOn w:val="Domylnaczcionkaakapitu1"/>
    <w:rsid w:val="000C3631"/>
  </w:style>
  <w:style w:type="character" w:customStyle="1" w:styleId="st1">
    <w:name w:val="st1"/>
    <w:basedOn w:val="Domylnaczcionkaakapitu1"/>
    <w:rsid w:val="000C3631"/>
  </w:style>
  <w:style w:type="character" w:customStyle="1" w:styleId="Odwoaniedokomentarza1">
    <w:name w:val="Odwołanie do komentarza1"/>
    <w:rsid w:val="000C3631"/>
    <w:rPr>
      <w:sz w:val="16"/>
      <w:szCs w:val="16"/>
    </w:rPr>
  </w:style>
  <w:style w:type="character" w:customStyle="1" w:styleId="FontStyle43">
    <w:name w:val="Font Style43"/>
    <w:rsid w:val="000C36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C363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C36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C3631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C3631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C3631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0C3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">
    <w:name w:val="Tekst podstawowy 2 Znak"/>
    <w:link w:val="Tekstpodstawowy2"/>
    <w:rsid w:val="000C3631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C363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C363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0C3631"/>
    <w:rPr>
      <w:sz w:val="20"/>
      <w:szCs w:val="20"/>
    </w:rPr>
  </w:style>
  <w:style w:type="character" w:customStyle="1" w:styleId="TekstprzypisuZnakZnak">
    <w:name w:val="Tekst przypisu Znak Znak"/>
    <w:rsid w:val="000C3631"/>
    <w:rPr>
      <w:lang w:val="pl-PL" w:bidi="ar-SA"/>
    </w:rPr>
  </w:style>
  <w:style w:type="character" w:customStyle="1" w:styleId="ZnakZnak10">
    <w:name w:val="Znak Znak10"/>
    <w:rsid w:val="000C3631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0C3631"/>
    <w:rPr>
      <w:sz w:val="20"/>
      <w:szCs w:val="20"/>
    </w:rPr>
  </w:style>
  <w:style w:type="character" w:styleId="UyteHipercze">
    <w:name w:val="FollowedHyperlink"/>
    <w:aliases w:val="OdwiedzoneHiperłącze"/>
    <w:rsid w:val="000C3631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0C363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C363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C3631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0C3631"/>
    <w:rPr>
      <w:rFonts w:ascii="Arial" w:hAnsi="Arial" w:cs="Arial"/>
      <w:sz w:val="20"/>
    </w:rPr>
  </w:style>
  <w:style w:type="character" w:customStyle="1" w:styleId="Heading1Char">
    <w:name w:val="Heading 1 Char"/>
    <w:rsid w:val="000C3631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C3631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C3631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C3631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C3631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C363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C3631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C3631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C363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C3631"/>
    <w:rPr>
      <w:rFonts w:eastAsia="Calibri"/>
      <w:lang w:val="pl-PL" w:bidi="ar-SA"/>
    </w:rPr>
  </w:style>
  <w:style w:type="character" w:customStyle="1" w:styleId="FooterChar">
    <w:name w:val="Footer Char"/>
    <w:rsid w:val="000C3631"/>
    <w:rPr>
      <w:rFonts w:eastAsia="Calibri"/>
      <w:lang w:val="pl-PL" w:bidi="ar-SA"/>
    </w:rPr>
  </w:style>
  <w:style w:type="character" w:customStyle="1" w:styleId="BodyText2Char">
    <w:name w:val="Body Text 2 Char"/>
    <w:rsid w:val="000C3631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C3631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C3631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C3631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C3631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C3631"/>
    <w:rPr>
      <w:rFonts w:cs="Times New Roman"/>
      <w:b/>
      <w:bCs/>
    </w:rPr>
  </w:style>
  <w:style w:type="character" w:customStyle="1" w:styleId="ZnakZnak">
    <w:name w:val="Znak Znak"/>
    <w:rsid w:val="000C3631"/>
    <w:rPr>
      <w:rFonts w:cs="Times New Roman"/>
    </w:rPr>
  </w:style>
  <w:style w:type="character" w:styleId="Pogrubienie">
    <w:name w:val="Strong"/>
    <w:qFormat/>
    <w:rsid w:val="000C3631"/>
    <w:rPr>
      <w:b/>
      <w:bCs/>
    </w:rPr>
  </w:style>
  <w:style w:type="character" w:customStyle="1" w:styleId="ZnakZnak4">
    <w:name w:val="Znak Znak4"/>
    <w:rsid w:val="000C3631"/>
    <w:rPr>
      <w:lang w:val="pl-PL" w:bidi="ar-SA"/>
    </w:rPr>
  </w:style>
  <w:style w:type="character" w:customStyle="1" w:styleId="object">
    <w:name w:val="object"/>
    <w:basedOn w:val="Domylnaczcionkaakapitu1"/>
    <w:rsid w:val="000C3631"/>
  </w:style>
  <w:style w:type="character" w:customStyle="1" w:styleId="Znakinumeracji">
    <w:name w:val="Znaki numeracji"/>
    <w:rsid w:val="000C3631"/>
  </w:style>
  <w:style w:type="paragraph" w:customStyle="1" w:styleId="Nagwek20">
    <w:name w:val="Nagłówek2"/>
    <w:basedOn w:val="Normalny"/>
    <w:next w:val="Tekstpodstawowy"/>
    <w:rsid w:val="000C363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0C3631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0C36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0C3631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0C363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C363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C3631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0C363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C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uiPriority w:val="99"/>
    <w:rsid w:val="000C3631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C3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631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Preambuła"/>
    <w:basedOn w:val="Normalny"/>
    <w:link w:val="AkapitzlistZnak"/>
    <w:qFormat/>
    <w:rsid w:val="000C3631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0C3631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C3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3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C3631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0C3631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0C3631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0C3631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0C3631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0C363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C3631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0C3631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0C3631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0C363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C3631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C3631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C36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363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C363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0C363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0C3631"/>
    <w:rPr>
      <w:b/>
      <w:bCs/>
    </w:rPr>
  </w:style>
  <w:style w:type="paragraph" w:styleId="Tekstdymka">
    <w:name w:val="Balloon Text"/>
    <w:basedOn w:val="Normalny"/>
    <w:link w:val="TekstdymkaZnak"/>
    <w:rsid w:val="000C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3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0C3631"/>
    <w:pPr>
      <w:ind w:left="849" w:hanging="283"/>
    </w:pPr>
  </w:style>
  <w:style w:type="paragraph" w:customStyle="1" w:styleId="Listapunktowana41">
    <w:name w:val="Lista punktowana 41"/>
    <w:basedOn w:val="Normalny"/>
    <w:rsid w:val="000C3631"/>
    <w:pPr>
      <w:ind w:left="1132" w:hanging="283"/>
    </w:pPr>
  </w:style>
  <w:style w:type="paragraph" w:customStyle="1" w:styleId="Listapunktowana21">
    <w:name w:val="Lista punktowana 21"/>
    <w:basedOn w:val="Normalny"/>
    <w:rsid w:val="000C3631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0C3631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0C3631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0C3631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0C3631"/>
    <w:pPr>
      <w:ind w:firstLine="210"/>
    </w:pPr>
  </w:style>
  <w:style w:type="paragraph" w:customStyle="1" w:styleId="Plandokumentu1">
    <w:name w:val="Plan dokumentu1"/>
    <w:basedOn w:val="Normalny"/>
    <w:rsid w:val="000C3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0C3631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0C3631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0C3631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0C3631"/>
    <w:pPr>
      <w:widowControl w:val="0"/>
      <w:ind w:firstLine="60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rsid w:val="000C3631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C36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0C3631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0C3631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0C3631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0C3631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0C36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C363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0C3631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0C3631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0C3631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0C3631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0C3631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0C363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0C3631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0C3631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C3631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0C3631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0C3631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0C3631"/>
    <w:pPr>
      <w:numPr>
        <w:numId w:val="3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0C3631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C3631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0C3631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0C36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0C363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0C3631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0C363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0C363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0C36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0C36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0C3631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0C363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0C363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0C363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0C363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0C363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0C3631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0C3631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0C3631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0C3631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0C3631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0C3631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0C363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0C36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0C3631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0C363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0C36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0C363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0C363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0C363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0C36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0C3631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0C36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0C36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0C3631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0C3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0C363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0C36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0C363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0C3631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0C3631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0C3631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0C3631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0C3631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0C363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0C363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0C363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0C363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0C3631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0C363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0C3631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0C363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0C363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0C363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0C3631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0C3631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0C363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0C3631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0C3631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C3631"/>
  </w:style>
  <w:style w:type="paragraph" w:styleId="Tekstblokowy">
    <w:name w:val="Block Text"/>
    <w:basedOn w:val="Normalny"/>
    <w:rsid w:val="000C3631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0C3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C3631"/>
    <w:pPr>
      <w:numPr>
        <w:numId w:val="4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0C3631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0C363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0C3631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0C3631"/>
    <w:rPr>
      <w:sz w:val="16"/>
      <w:szCs w:val="16"/>
    </w:rPr>
  </w:style>
  <w:style w:type="paragraph" w:customStyle="1" w:styleId="akapitzlist00">
    <w:name w:val="akapitzlist0"/>
    <w:basedOn w:val="Normalny"/>
    <w:rsid w:val="000C3631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0C363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semiHidden/>
    <w:rsid w:val="000C3631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rsid w:val="000C3631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0C363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ZnakZnak26">
    <w:name w:val="Znak Znak26"/>
    <w:basedOn w:val="Normalny"/>
    <w:uiPriority w:val="99"/>
    <w:rsid w:val="000C3631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qFormat/>
    <w:rsid w:val="000C3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0C363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0C3631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rsid w:val="000C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rsid w:val="000C3631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0C3631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C3631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0C3631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0C363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C3631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0C3631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0C3631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0C3631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0C3631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0C3631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0C3631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0C3631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C3631"/>
    <w:rPr>
      <w:rFonts w:ascii="Arial" w:hAnsi="Arial"/>
      <w:b/>
      <w:sz w:val="24"/>
      <w:lang w:val="pl-PL"/>
    </w:rPr>
  </w:style>
  <w:style w:type="character" w:customStyle="1" w:styleId="Znak31">
    <w:name w:val="Znak31"/>
    <w:rsid w:val="000C3631"/>
    <w:rPr>
      <w:rFonts w:ascii="Calibri" w:hAnsi="Calibri"/>
      <w:sz w:val="24"/>
      <w:lang w:val="pl-PL"/>
    </w:rPr>
  </w:style>
  <w:style w:type="character" w:customStyle="1" w:styleId="Znak2">
    <w:name w:val="Znak2"/>
    <w:rsid w:val="000C3631"/>
    <w:rPr>
      <w:rFonts w:ascii="Arial" w:hAnsi="Arial"/>
      <w:sz w:val="24"/>
      <w:lang w:val="pl-PL"/>
    </w:rPr>
  </w:style>
  <w:style w:type="character" w:customStyle="1" w:styleId="ZnakZnak31">
    <w:name w:val="Znak Znak31"/>
    <w:rsid w:val="000C3631"/>
    <w:rPr>
      <w:sz w:val="24"/>
      <w:lang w:val="pl-PL"/>
    </w:rPr>
  </w:style>
  <w:style w:type="character" w:customStyle="1" w:styleId="ZnakZnak22">
    <w:name w:val="Znak Znak22"/>
    <w:rsid w:val="000C3631"/>
    <w:rPr>
      <w:rFonts w:ascii="Arial" w:hAnsi="Arial"/>
      <w:sz w:val="24"/>
      <w:lang w:val="pl-PL"/>
    </w:rPr>
  </w:style>
  <w:style w:type="character" w:customStyle="1" w:styleId="Znak11">
    <w:name w:val="Znak11"/>
    <w:rsid w:val="000C3631"/>
    <w:rPr>
      <w:sz w:val="24"/>
      <w:lang w:val="pl-PL"/>
    </w:rPr>
  </w:style>
  <w:style w:type="character" w:customStyle="1" w:styleId="Znak8">
    <w:name w:val="Znak8"/>
    <w:rsid w:val="000C3631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0C3631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0C3631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C3631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locked/>
    <w:rsid w:val="000C36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C363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9z0">
    <w:name w:val="WW8Num19z0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0C3631"/>
    <w:rPr>
      <w:b/>
      <w:color w:val="auto"/>
      <w:sz w:val="22"/>
      <w:szCs w:val="22"/>
    </w:rPr>
  </w:style>
  <w:style w:type="character" w:customStyle="1" w:styleId="WW8Num20z1">
    <w:name w:val="WW8Num20z1"/>
    <w:rsid w:val="000C36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0C3631"/>
    <w:rPr>
      <w:color w:val="auto"/>
    </w:rPr>
  </w:style>
  <w:style w:type="character" w:customStyle="1" w:styleId="WW8Num45z1">
    <w:name w:val="WW8Num45z1"/>
    <w:rsid w:val="000C3631"/>
    <w:rPr>
      <w:color w:val="auto"/>
    </w:rPr>
  </w:style>
  <w:style w:type="character" w:customStyle="1" w:styleId="Absatz-Standardschriftart">
    <w:name w:val="Absatz-Standardschriftart"/>
    <w:rsid w:val="000C3631"/>
  </w:style>
  <w:style w:type="character" w:customStyle="1" w:styleId="WW8Num21z1">
    <w:name w:val="WW8Num21z1"/>
    <w:rsid w:val="000C363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0C363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0C3631"/>
    <w:rPr>
      <w:color w:val="auto"/>
    </w:rPr>
  </w:style>
  <w:style w:type="character" w:customStyle="1" w:styleId="WW8Num33z1">
    <w:name w:val="WW8Num33z1"/>
    <w:rsid w:val="000C3631"/>
    <w:rPr>
      <w:color w:val="auto"/>
    </w:rPr>
  </w:style>
  <w:style w:type="character" w:customStyle="1" w:styleId="WW8Num41z0">
    <w:name w:val="WW8Num41z0"/>
    <w:rsid w:val="000C3631"/>
    <w:rPr>
      <w:color w:val="auto"/>
    </w:rPr>
  </w:style>
  <w:style w:type="character" w:customStyle="1" w:styleId="WW8Num47z1">
    <w:name w:val="WW8Num47z1"/>
    <w:rsid w:val="000C3631"/>
    <w:rPr>
      <w:rFonts w:ascii="Courier New" w:hAnsi="Courier New" w:cs="Courier New"/>
    </w:rPr>
  </w:style>
  <w:style w:type="character" w:customStyle="1" w:styleId="WW8Num47z2">
    <w:name w:val="WW8Num47z2"/>
    <w:rsid w:val="000C3631"/>
    <w:rPr>
      <w:rFonts w:ascii="Wingdings" w:hAnsi="Wingdings" w:cs="Wingdings"/>
    </w:rPr>
  </w:style>
  <w:style w:type="character" w:customStyle="1" w:styleId="WW8Num50z1">
    <w:name w:val="WW8Num50z1"/>
    <w:rsid w:val="000C3631"/>
    <w:rPr>
      <w:color w:val="auto"/>
    </w:rPr>
  </w:style>
  <w:style w:type="character" w:customStyle="1" w:styleId="WW8Num51z0">
    <w:name w:val="WW8Num51z0"/>
    <w:rsid w:val="000C3631"/>
    <w:rPr>
      <w:rFonts w:ascii="Arial" w:hAnsi="Arial" w:cs="Arial"/>
    </w:rPr>
  </w:style>
  <w:style w:type="character" w:customStyle="1" w:styleId="WW8Num51z3">
    <w:name w:val="WW8Num51z3"/>
    <w:rsid w:val="000C3631"/>
    <w:rPr>
      <w:rFonts w:ascii="Symbol" w:hAnsi="Symbol" w:cs="Symbol"/>
    </w:rPr>
  </w:style>
  <w:style w:type="character" w:customStyle="1" w:styleId="WW8Num52z1">
    <w:name w:val="WW8Num52z1"/>
    <w:rsid w:val="000C3631"/>
    <w:rPr>
      <w:rFonts w:ascii="Symbol" w:hAnsi="Symbol" w:cs="Symbol"/>
    </w:rPr>
  </w:style>
  <w:style w:type="character" w:customStyle="1" w:styleId="Domylnaczcionkaakapitu3">
    <w:name w:val="Domyślna czcionka akapitu3"/>
    <w:rsid w:val="000C3631"/>
  </w:style>
  <w:style w:type="character" w:customStyle="1" w:styleId="ZnakZnak8">
    <w:name w:val="Znak Znak8"/>
    <w:rsid w:val="000C363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0C363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0C363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0C3631"/>
    <w:rPr>
      <w:sz w:val="20"/>
      <w:szCs w:val="20"/>
    </w:rPr>
  </w:style>
  <w:style w:type="character" w:customStyle="1" w:styleId="ZnakZnak9">
    <w:name w:val="Znak Znak9"/>
    <w:rsid w:val="000C3631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0C3631"/>
    <w:rPr>
      <w:rFonts w:ascii="OpenSymbol" w:eastAsia="OpenSymbol" w:hAnsi="OpenSymbol" w:cs="OpenSymbol"/>
    </w:rPr>
  </w:style>
  <w:style w:type="character" w:styleId="Numerwiersza">
    <w:name w:val="line number"/>
    <w:rsid w:val="000C3631"/>
  </w:style>
  <w:style w:type="paragraph" w:customStyle="1" w:styleId="Nagwek30">
    <w:name w:val="Nagłówek3"/>
    <w:basedOn w:val="Normalny"/>
    <w:next w:val="Tekstpodstawowy"/>
    <w:rsid w:val="000C363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0C3631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2640</Words>
  <Characters>15843</Characters>
  <Application>Microsoft Office Word</Application>
  <DocSecurity>0</DocSecurity>
  <Lines>132</Lines>
  <Paragraphs>36</Paragraphs>
  <ScaleCrop>false</ScaleCrop>
  <Company>umwp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jjerys</dc:creator>
  <cp:lastModifiedBy>jjerys</cp:lastModifiedBy>
  <cp:revision>1</cp:revision>
  <dcterms:created xsi:type="dcterms:W3CDTF">2016-11-10T12:19:00Z</dcterms:created>
  <dcterms:modified xsi:type="dcterms:W3CDTF">2016-11-10T12:20:00Z</dcterms:modified>
</cp:coreProperties>
</file>