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61" w:rsidRPr="0097685F" w:rsidRDefault="00D33C61" w:rsidP="00D33C61">
      <w:pPr>
        <w:tabs>
          <w:tab w:val="left" w:pos="9000"/>
        </w:tabs>
        <w:autoSpaceDE w:val="0"/>
        <w:jc w:val="both"/>
        <w:rPr>
          <w:rFonts w:asciiTheme="minorHAnsi" w:hAnsiTheme="minorHAnsi" w:cs="Tahoma"/>
          <w:sz w:val="20"/>
          <w:szCs w:val="20"/>
        </w:rPr>
      </w:pP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D33C61" w:rsidRPr="0097685F" w:rsidTr="004A09DE">
        <w:trPr>
          <w:trHeight w:val="2396"/>
        </w:trPr>
        <w:tc>
          <w:tcPr>
            <w:tcW w:w="9214" w:type="dxa"/>
            <w:gridSpan w:val="2"/>
            <w:vAlign w:val="center"/>
            <w:hideMark/>
          </w:tcPr>
          <w:p w:rsidR="00D33C61" w:rsidRPr="0097685F" w:rsidRDefault="00D33C61" w:rsidP="004A09DE">
            <w:pPr>
              <w:spacing w:after="40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br w:type="page"/>
            </w: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 xml:space="preserve">SKO/1/2016                                                                                                                                   </w:t>
            </w:r>
            <w:r w:rsidRPr="0097685F">
              <w:rPr>
                <w:rFonts w:asciiTheme="minorHAnsi" w:hAnsiTheme="minorHAnsi" w:cs="Tahoma"/>
                <w:b/>
                <w:i/>
                <w:sz w:val="20"/>
                <w:szCs w:val="20"/>
              </w:rPr>
              <w:t>Załącznik nr 4 do SIWZ</w:t>
            </w:r>
          </w:p>
          <w:p w:rsidR="00D33C61" w:rsidRPr="0097685F" w:rsidRDefault="00D33C61" w:rsidP="004A09DE">
            <w:pPr>
              <w:spacing w:after="4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D33C61" w:rsidRPr="0097685F" w:rsidRDefault="00D33C61" w:rsidP="004A09DE">
            <w:pPr>
              <w:spacing w:after="4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FORMULARZ OFERTOWY</w:t>
            </w:r>
          </w:p>
          <w:p w:rsidR="00D33C61" w:rsidRPr="0097685F" w:rsidRDefault="00D33C61" w:rsidP="004A09DE">
            <w:pPr>
              <w:ind w:left="4995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 xml:space="preserve">                  </w:t>
            </w: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 xml:space="preserve">Zamawiający   </w:t>
            </w:r>
          </w:p>
          <w:p w:rsidR="00D33C61" w:rsidRPr="0097685F" w:rsidRDefault="00D33C61" w:rsidP="004A09DE">
            <w:pPr>
              <w:tabs>
                <w:tab w:val="left" w:pos="6413"/>
              </w:tabs>
              <w:spacing w:after="120"/>
              <w:ind w:left="5846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Samorządowe Kolegium Odwoławcze w Gdańsku</w:t>
            </w:r>
          </w:p>
          <w:p w:rsidR="00D33C61" w:rsidRPr="0097685F" w:rsidRDefault="00D33C61" w:rsidP="004A09DE">
            <w:pPr>
              <w:spacing w:after="40"/>
              <w:jc w:val="both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W postępowaniu o udzielenie zamówienia publicznego prowadzonego w trybie przetargu nieograniczonego</w:t>
            </w:r>
            <w:r w:rsidRPr="0097685F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zgodnie z ustawą z dnia 29 stycznia 2004 r. Prawo zamówień publicznych na </w:t>
            </w: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 xml:space="preserve">Świadczenie usług pocztowych </w:t>
            </w: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br/>
              <w:t>w obrocie krajowym i zagranicznym.</w:t>
            </w:r>
          </w:p>
          <w:p w:rsidR="00D33C61" w:rsidRPr="0097685F" w:rsidRDefault="00D33C61" w:rsidP="004A09DE">
            <w:pPr>
              <w:pStyle w:val="Bezodstpw"/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1502"/>
        </w:trPr>
        <w:tc>
          <w:tcPr>
            <w:tcW w:w="9214" w:type="dxa"/>
            <w:gridSpan w:val="2"/>
            <w:hideMark/>
          </w:tcPr>
          <w:p w:rsidR="00D33C61" w:rsidRPr="0097685F" w:rsidRDefault="00D33C61" w:rsidP="00E243F6">
            <w:pPr>
              <w:numPr>
                <w:ilvl w:val="0"/>
                <w:numId w:val="5"/>
              </w:numPr>
              <w:tabs>
                <w:tab w:val="left" w:pos="459"/>
              </w:tabs>
              <w:suppressAutoHyphens w:val="0"/>
              <w:spacing w:after="40"/>
              <w:ind w:hanging="720"/>
              <w:contextualSpacing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 xml:space="preserve">DANE WYKONAWCY: </w:t>
            </w:r>
          </w:p>
          <w:p w:rsidR="00D33C61" w:rsidRPr="0097685F" w:rsidRDefault="00D33C61" w:rsidP="004A09DE">
            <w:p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rPr>
                <w:rFonts w:asciiTheme="minorHAnsi" w:hAnsiTheme="minorHAnsi" w:cs="Tahoma"/>
                <w:b/>
                <w:sz w:val="20"/>
                <w:szCs w:val="20"/>
                <w:u w:val="single"/>
              </w:rPr>
            </w:pPr>
            <w:r w:rsidRPr="0097685F">
              <w:rPr>
                <w:rFonts w:asciiTheme="minorHAnsi" w:hAnsiTheme="minorHAnsi" w:cs="Tahoma"/>
                <w:b/>
                <w:sz w:val="18"/>
                <w:szCs w:val="18"/>
                <w:u w:val="single"/>
              </w:rPr>
              <w:t>MAŁY  / ŚREDNI PRZEDSIĘBIORCA</w:t>
            </w:r>
            <w:r w:rsidRPr="0097685F">
              <w:rPr>
                <w:rFonts w:asciiTheme="minorHAnsi" w:hAnsiTheme="minorHAnsi" w:cs="Tahoma"/>
                <w:b/>
                <w:sz w:val="20"/>
                <w:szCs w:val="20"/>
                <w:u w:val="single"/>
              </w:rPr>
              <w:t>*</w:t>
            </w:r>
          </w:p>
          <w:p w:rsidR="00D33C61" w:rsidRPr="0097685F" w:rsidRDefault="00D33C61" w:rsidP="004A09DE">
            <w:pPr>
              <w:tabs>
                <w:tab w:val="left" w:pos="459"/>
              </w:tabs>
              <w:spacing w:before="120"/>
              <w:ind w:left="459" w:hanging="425"/>
              <w:contextualSpacing/>
              <w:jc w:val="center"/>
              <w:rPr>
                <w:rFonts w:asciiTheme="minorHAnsi" w:hAnsiTheme="minorHAnsi" w:cs="Tahoma"/>
                <w:b/>
                <w:sz w:val="16"/>
                <w:szCs w:val="16"/>
                <w:u w:val="single"/>
              </w:rPr>
            </w:pPr>
            <w:r w:rsidRPr="0097685F">
              <w:rPr>
                <w:rFonts w:asciiTheme="minorHAnsi" w:hAnsiTheme="minorHAnsi" w:cs="Tahoma"/>
                <w:i/>
                <w:sz w:val="16"/>
                <w:szCs w:val="16"/>
                <w:u w:val="single"/>
              </w:rPr>
              <w:t>* niepotrzebne skreślić</w:t>
            </w:r>
          </w:p>
          <w:p w:rsidR="00D33C61" w:rsidRPr="0097685F" w:rsidRDefault="00D33C61" w:rsidP="004A09DE">
            <w:pPr>
              <w:spacing w:after="40"/>
              <w:rPr>
                <w:rFonts w:asciiTheme="minorHAnsi" w:hAnsiTheme="minorHAnsi" w:cs="Tahoma"/>
                <w:sz w:val="20"/>
                <w:szCs w:val="20"/>
              </w:rPr>
            </w:pPr>
          </w:p>
          <w:p w:rsidR="00D33C61" w:rsidRPr="0097685F" w:rsidRDefault="00D33C61" w:rsidP="004A09DE">
            <w:pPr>
              <w:spacing w:after="40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Wykonawca/Wykonawcy:……………..……………..………………………………………….……….…………….………………………...………...….………................................................................................................................................................………………………………………………………………………………………………………..…….………………………………………..Adres:………………………………………………………………………………………………………..……..……..……..…...</w:t>
            </w:r>
            <w:r w:rsidRPr="0097685F">
              <w:rPr>
                <w:rFonts w:asciiTheme="minorHAnsi" w:hAnsiTheme="minorHAnsi" w:cs="Tahoma"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7685F">
              <w:rPr>
                <w:rFonts w:asciiTheme="minorHAnsi" w:hAnsiTheme="minorHAnsi" w:cs="Tahoma"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</w:t>
            </w:r>
          </w:p>
          <w:p w:rsidR="00D33C61" w:rsidRPr="0097685F" w:rsidRDefault="00D33C61" w:rsidP="004A09DE">
            <w:pPr>
              <w:spacing w:after="40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Osoba odpowiedzialna za kontakty z Zamawiającym: .…………………………………………..……………………………………………………………………………………</w:t>
            </w:r>
          </w:p>
          <w:p w:rsidR="00D33C61" w:rsidRPr="0097685F" w:rsidRDefault="00D33C61" w:rsidP="004A09DE">
            <w:pPr>
              <w:spacing w:after="40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Dane teleadresowe na które należy przekazywać korespondencję związaną z niniejszym postępowaniem: faks………………………………………………………………………………………………………………………………………………………..</w:t>
            </w:r>
          </w:p>
          <w:p w:rsidR="00D33C61" w:rsidRPr="0097685F" w:rsidRDefault="00D33C61" w:rsidP="004A09DE">
            <w:pPr>
              <w:spacing w:after="40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e-mail …………………………………………………………………………………………………………………………………………………….</w:t>
            </w:r>
          </w:p>
          <w:p w:rsidR="00D33C61" w:rsidRPr="0097685F" w:rsidRDefault="00D33C61" w:rsidP="004A09DE">
            <w:pPr>
              <w:spacing w:after="4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Adres do korespondencji (jeżeli inny niż adres siedziby): 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...………………………………..</w:t>
            </w:r>
          </w:p>
        </w:tc>
      </w:tr>
      <w:tr w:rsidR="00D33C61" w:rsidRPr="0097685F" w:rsidTr="004A09DE">
        <w:trPr>
          <w:trHeight w:val="1906"/>
        </w:trPr>
        <w:tc>
          <w:tcPr>
            <w:tcW w:w="9214" w:type="dxa"/>
            <w:gridSpan w:val="2"/>
          </w:tcPr>
          <w:p w:rsidR="00D33C61" w:rsidRPr="0097685F" w:rsidRDefault="00D33C61" w:rsidP="00E243F6">
            <w:pPr>
              <w:numPr>
                <w:ilvl w:val="0"/>
                <w:numId w:val="5"/>
              </w:numPr>
              <w:suppressAutoHyphens w:val="0"/>
              <w:spacing w:after="40"/>
              <w:ind w:left="459" w:hanging="459"/>
              <w:contextualSpacing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ŁĄCZNA CENA OFERTOWA:</w:t>
            </w:r>
          </w:p>
          <w:p w:rsidR="00D33C61" w:rsidRPr="0097685F" w:rsidRDefault="00D33C61" w:rsidP="004A09DE">
            <w:pPr>
              <w:spacing w:after="40"/>
              <w:contextualSpacing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 w:rsidRPr="0097685F">
              <w:rPr>
                <w:rFonts w:asciiTheme="minorHAnsi" w:hAnsiTheme="minorHAnsi" w:cs="Tahoma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7685F">
              <w:rPr>
                <w:rFonts w:asciiTheme="minorHAnsi" w:hAnsiTheme="minorHAnsi" w:cs="Tahoma"/>
                <w:sz w:val="20"/>
                <w:szCs w:val="20"/>
                <w:lang w:eastAsia="en-US"/>
              </w:rPr>
              <w:t>:</w:t>
            </w:r>
          </w:p>
          <w:p w:rsidR="00D33C61" w:rsidRPr="0097685F" w:rsidRDefault="00D33C61" w:rsidP="004A09DE">
            <w:pPr>
              <w:spacing w:after="40"/>
              <w:contextualSpacing/>
              <w:rPr>
                <w:rFonts w:asciiTheme="minorHAnsi" w:eastAsia="Calibri" w:hAnsiTheme="minorHAnsi" w:cs="Tahoma"/>
                <w:sz w:val="20"/>
                <w:szCs w:val="20"/>
                <w:lang w:eastAsia="en-US"/>
              </w:rPr>
            </w:pP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7371"/>
            </w:tblGrid>
            <w:tr w:rsidR="00D33C61" w:rsidRPr="0097685F" w:rsidTr="004A09DE">
              <w:trPr>
                <w:trHeight w:val="1427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D33C61" w:rsidRPr="0097685F" w:rsidRDefault="00D33C61" w:rsidP="004A09DE">
                  <w:pPr>
                    <w:spacing w:after="40"/>
                    <w:contextualSpacing/>
                    <w:jc w:val="center"/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</w:pPr>
                  <w:r w:rsidRPr="0097685F"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  <w:t xml:space="preserve">ŁĄCZNA CENA OFERTOWA 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3C61" w:rsidRPr="0097685F" w:rsidRDefault="00D33C61" w:rsidP="004A09DE">
                  <w:pPr>
                    <w:spacing w:after="40" w:line="360" w:lineRule="auto"/>
                    <w:contextualSpacing/>
                    <w:jc w:val="both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97685F">
                    <w:rPr>
                      <w:rFonts w:asciiTheme="minorHAnsi" w:hAnsiTheme="minorHAnsi" w:cs="Tahoma"/>
                      <w:sz w:val="20"/>
                      <w:szCs w:val="20"/>
                    </w:rPr>
                    <w:t>…………………………………………………………….……………….……………………………. zł brutto,</w:t>
                  </w:r>
                </w:p>
                <w:p w:rsidR="00D33C61" w:rsidRPr="0097685F" w:rsidRDefault="00D33C61" w:rsidP="004A09DE">
                  <w:pPr>
                    <w:spacing w:after="40" w:line="360" w:lineRule="auto"/>
                    <w:contextualSpacing/>
                    <w:jc w:val="both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97685F">
                    <w:rPr>
                      <w:rFonts w:asciiTheme="minorHAnsi" w:hAnsiTheme="minorHAnsi" w:cs="Tahoma"/>
                      <w:sz w:val="20"/>
                      <w:szCs w:val="20"/>
                    </w:rPr>
                    <w:t xml:space="preserve">Słownie ………………………………………………………………………….………………….. zł brutto, </w:t>
                  </w:r>
                </w:p>
                <w:p w:rsidR="00D33C61" w:rsidRPr="0097685F" w:rsidRDefault="00D33C61" w:rsidP="004A09DE">
                  <w:pPr>
                    <w:spacing w:after="40" w:line="360" w:lineRule="auto"/>
                    <w:contextualSpacing/>
                    <w:jc w:val="both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97685F">
                    <w:rPr>
                      <w:rFonts w:asciiTheme="minorHAnsi" w:hAnsiTheme="minorHAnsi" w:cs="Tahoma"/>
                      <w:sz w:val="20"/>
                      <w:szCs w:val="20"/>
                    </w:rPr>
                    <w:t>W tym  ………………………………………………………………………….…………………….. zł netto</w:t>
                  </w:r>
                </w:p>
              </w:tc>
            </w:tr>
          </w:tbl>
          <w:p w:rsidR="00D33C61" w:rsidRPr="0097685F" w:rsidRDefault="00D33C61" w:rsidP="004A09DE">
            <w:pPr>
              <w:spacing w:after="40"/>
              <w:contextualSpacing/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D33C61" w:rsidRPr="0097685F" w:rsidRDefault="00D33C61" w:rsidP="004A09DE">
            <w:pPr>
              <w:spacing w:after="40"/>
              <w:ind w:left="317" w:hanging="317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*</w:t>
            </w:r>
            <w:r w:rsidRPr="0097685F">
              <w:rPr>
                <w:rFonts w:asciiTheme="minorHAnsi" w:hAnsiTheme="minorHAnsi" w:cs="Tahoma"/>
                <w:sz w:val="20"/>
                <w:szCs w:val="20"/>
              </w:rPr>
              <w:tab/>
            </w: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ŁĄCZNA CENA OFERTOWA</w:t>
            </w:r>
            <w:r w:rsidRPr="0097685F">
              <w:rPr>
                <w:rFonts w:asciiTheme="minorHAnsi" w:hAnsiTheme="minorHAnsi" w:cs="Tahoma"/>
                <w:sz w:val="20"/>
                <w:szCs w:val="20"/>
              </w:rPr>
              <w:t xml:space="preserve"> stanowi całkowite wynagrodzenie Wykonawcy, uwzględniające wszystkie koszty związane z realizacją przedmiotu zamówienia zgodnie z niniejszą SIWZ </w:t>
            </w:r>
          </w:p>
        </w:tc>
      </w:tr>
      <w:tr w:rsidR="00D33C61" w:rsidRPr="0097685F" w:rsidTr="004A09DE">
        <w:trPr>
          <w:trHeight w:val="600"/>
        </w:trPr>
        <w:tc>
          <w:tcPr>
            <w:tcW w:w="9214" w:type="dxa"/>
            <w:gridSpan w:val="2"/>
            <w:hideMark/>
          </w:tcPr>
          <w:p w:rsidR="00D33C61" w:rsidRPr="0097685F" w:rsidRDefault="00D33C61" w:rsidP="004A09DE">
            <w:pPr>
              <w:spacing w:after="40"/>
              <w:ind w:left="459"/>
              <w:contextualSpacing/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D33C61" w:rsidRPr="0097685F" w:rsidRDefault="00D33C61" w:rsidP="00E243F6">
            <w:pPr>
              <w:numPr>
                <w:ilvl w:val="0"/>
                <w:numId w:val="5"/>
              </w:numPr>
              <w:suppressAutoHyphens w:val="0"/>
              <w:spacing w:after="40"/>
              <w:ind w:left="459" w:hanging="459"/>
              <w:contextualSpacing/>
              <w:jc w:val="both"/>
              <w:rPr>
                <w:rFonts w:asciiTheme="minorHAnsi" w:hAnsiTheme="minorHAnsi" w:cs="Tahoma"/>
                <w:b/>
                <w:sz w:val="20"/>
                <w:szCs w:val="20"/>
                <w:u w:val="single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OŚWIADCZAM/-Y*, ŻE:</w:t>
            </w:r>
          </w:p>
          <w:p w:rsidR="00D33C61" w:rsidRPr="00A0590B" w:rsidRDefault="00D33C61" w:rsidP="00E243F6">
            <w:pPr>
              <w:numPr>
                <w:ilvl w:val="0"/>
                <w:numId w:val="7"/>
              </w:numPr>
              <w:tabs>
                <w:tab w:val="clear" w:pos="5180"/>
              </w:tabs>
              <w:ind w:left="426" w:hanging="426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56094">
              <w:rPr>
                <w:rFonts w:asciiTheme="minorHAnsi" w:hAnsiTheme="minorHAnsi" w:cs="Tahoma"/>
                <w:sz w:val="20"/>
                <w:szCs w:val="20"/>
              </w:rPr>
              <w:t>Akceptujemy wymagany maksymalny 60 min czas reakcji na wezwanie Zamawiającego (w dniach od poniedziałku do piątku w godz. 10.00 do 1</w:t>
            </w:r>
            <w:r>
              <w:rPr>
                <w:rFonts w:asciiTheme="minorHAnsi" w:hAnsiTheme="minorHAnsi" w:cs="Tahoma"/>
                <w:sz w:val="20"/>
                <w:szCs w:val="20"/>
              </w:rPr>
              <w:t>5</w:t>
            </w:r>
            <w:r w:rsidRPr="00D56094">
              <w:rPr>
                <w:rFonts w:asciiTheme="minorHAnsi" w:hAnsiTheme="minorHAnsi" w:cs="Tahoma"/>
                <w:sz w:val="20"/>
                <w:szCs w:val="20"/>
              </w:rPr>
              <w:t>.00), przy czym zobowiązujemy się do maksymalnie .................... (</w:t>
            </w:r>
            <w:r w:rsidRPr="00A0590B">
              <w:rPr>
                <w:rFonts w:asciiTheme="minorHAnsi" w:hAnsiTheme="minorHAnsi" w:cs="Tahoma"/>
                <w:sz w:val="20"/>
                <w:szCs w:val="20"/>
              </w:rPr>
              <w:t>fakultatywnie: wykonawca uzupełnia poprzez dopisanie 30 min</w:t>
            </w:r>
            <w:r w:rsidRPr="00D56094">
              <w:rPr>
                <w:rFonts w:asciiTheme="minorHAnsi" w:hAnsiTheme="minorHAnsi" w:cs="Tahoma"/>
                <w:sz w:val="20"/>
                <w:szCs w:val="20"/>
              </w:rPr>
              <w:t>)  czasu reakcji na wezwanie Zamawiającego</w:t>
            </w:r>
            <w:r w:rsidRPr="00A0590B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  <w:p w:rsidR="00D33C61" w:rsidRPr="00A0590B" w:rsidRDefault="00D33C61" w:rsidP="00E243F6">
            <w:pPr>
              <w:numPr>
                <w:ilvl w:val="0"/>
                <w:numId w:val="7"/>
              </w:numPr>
              <w:tabs>
                <w:tab w:val="clear" w:pos="5180"/>
              </w:tabs>
              <w:ind w:left="426" w:hanging="426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A0590B">
              <w:rPr>
                <w:rFonts w:asciiTheme="minorHAnsi" w:hAnsiTheme="minorHAnsi" w:cs="Tahoma"/>
                <w:sz w:val="20"/>
                <w:szCs w:val="20"/>
              </w:rPr>
              <w:t>Oświadczamy, iż …………………… osób (wpisać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A0590B">
              <w:rPr>
                <w:rFonts w:asciiTheme="minorHAnsi" w:hAnsiTheme="minorHAnsi" w:cs="Tahoma"/>
                <w:sz w:val="20"/>
                <w:szCs w:val="20"/>
              </w:rPr>
              <w:t>ilość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A0590B">
              <w:rPr>
                <w:rFonts w:asciiTheme="minorHAnsi" w:hAnsiTheme="minorHAnsi" w:cs="Tahoma"/>
                <w:sz w:val="20"/>
                <w:szCs w:val="20"/>
              </w:rPr>
              <w:t xml:space="preserve">osób), będą wykonywać działalność operacyjną </w:t>
            </w:r>
            <w:r>
              <w:rPr>
                <w:rFonts w:asciiTheme="minorHAnsi" w:hAnsiTheme="minorHAnsi" w:cs="Tahoma"/>
                <w:sz w:val="20"/>
                <w:szCs w:val="20"/>
              </w:rPr>
              <w:br/>
            </w:r>
            <w:r w:rsidRPr="00A0590B">
              <w:rPr>
                <w:rFonts w:asciiTheme="minorHAnsi" w:hAnsiTheme="minorHAnsi" w:cs="Tahoma"/>
                <w:sz w:val="20"/>
                <w:szCs w:val="20"/>
              </w:rPr>
              <w:t>w realizacji niniejszego zamówienia na terenie województwa pomorskiego, zatrudnionych na umowę</w:t>
            </w:r>
            <w:r>
              <w:rPr>
                <w:rFonts w:asciiTheme="minorHAnsi" w:hAnsiTheme="minorHAnsi" w:cs="Tahoma"/>
                <w:sz w:val="20"/>
                <w:szCs w:val="20"/>
              </w:rPr>
              <w:br/>
            </w:r>
            <w:r w:rsidRPr="00A0590B">
              <w:rPr>
                <w:rFonts w:asciiTheme="minorHAnsi" w:hAnsiTheme="minorHAnsi" w:cs="Tahoma"/>
                <w:sz w:val="20"/>
                <w:szCs w:val="20"/>
              </w:rPr>
              <w:t xml:space="preserve"> o pracę według stanu na dzień 25.10.2016r.</w:t>
            </w:r>
          </w:p>
          <w:p w:rsidR="00D33C61" w:rsidRPr="00A0590B" w:rsidRDefault="00D33C61" w:rsidP="00E243F6">
            <w:pPr>
              <w:numPr>
                <w:ilvl w:val="0"/>
                <w:numId w:val="7"/>
              </w:numPr>
              <w:tabs>
                <w:tab w:val="clear" w:pos="5180"/>
              </w:tabs>
              <w:ind w:left="426" w:hanging="426"/>
              <w:jc w:val="both"/>
              <w:rPr>
                <w:rStyle w:val="FontStyle43"/>
                <w:rFonts w:ascii="Tahoma" w:hAnsi="Tahoma" w:cs="Tahoma"/>
              </w:rPr>
            </w:pPr>
            <w:r w:rsidRPr="00A0590B">
              <w:rPr>
                <w:rFonts w:asciiTheme="minorHAnsi" w:hAnsiTheme="minorHAnsi" w:cs="Tahoma"/>
                <w:sz w:val="20"/>
                <w:szCs w:val="20"/>
              </w:rPr>
              <w:t xml:space="preserve">wskazana cena w Formularzu Ofertowym obejmuje cały zakres przedmiotu zamówienia wskazanego przez Zamawiającego w SIWZ, uwzględnia wszystkie wymagane opłaty i koszty niezbędne do zrealizowania całości przedmiotu zamówienia, bez względu na okoliczności i źródła ich powstania.   </w:t>
            </w:r>
          </w:p>
          <w:p w:rsidR="00D33C61" w:rsidRPr="0097685F" w:rsidRDefault="00D33C61" w:rsidP="00E243F6">
            <w:pPr>
              <w:numPr>
                <w:ilvl w:val="0"/>
                <w:numId w:val="7"/>
              </w:numPr>
              <w:tabs>
                <w:tab w:val="clear" w:pos="5180"/>
              </w:tabs>
              <w:ind w:left="426" w:hanging="426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56094">
              <w:rPr>
                <w:rFonts w:asciiTheme="minorHAnsi" w:hAnsiTheme="minorHAnsi" w:cs="Tahoma"/>
                <w:sz w:val="20"/>
                <w:szCs w:val="20"/>
              </w:rPr>
              <w:t>akceptuję/akceptujemy* warunki wskazane w SIWZ, SOPZ oraz istotnych warunkach umowy.</w:t>
            </w:r>
          </w:p>
          <w:p w:rsidR="00D33C61" w:rsidRPr="0097685F" w:rsidRDefault="00D33C61" w:rsidP="00E243F6">
            <w:pPr>
              <w:numPr>
                <w:ilvl w:val="0"/>
                <w:numId w:val="7"/>
              </w:numPr>
              <w:tabs>
                <w:tab w:val="clear" w:pos="5180"/>
              </w:tabs>
              <w:ind w:left="426" w:hanging="426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zapoznałem/zapoznaliśmy* się ze SIWZ i nie wnosimy do niej zastrzeżeń oraz zdobyliśmy konieczne informacje do przygotowania oferty.</w:t>
            </w:r>
          </w:p>
          <w:p w:rsidR="00D33C61" w:rsidRPr="0097685F" w:rsidRDefault="00D33C61" w:rsidP="00E243F6">
            <w:pPr>
              <w:numPr>
                <w:ilvl w:val="0"/>
                <w:numId w:val="7"/>
              </w:numPr>
              <w:tabs>
                <w:tab w:val="clear" w:pos="5180"/>
              </w:tabs>
              <w:ind w:left="426" w:hanging="426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lastRenderedPageBreak/>
              <w:t>jestem/jesteśmy*  związani złożoną ofertą przez okres 30 dni - bieg terminu związania ofertą rozpoczyna się wraz z upływem terminu składania ofert.</w:t>
            </w:r>
          </w:p>
          <w:p w:rsidR="00D33C61" w:rsidRPr="0097685F" w:rsidRDefault="00D33C61" w:rsidP="00E243F6">
            <w:pPr>
              <w:numPr>
                <w:ilvl w:val="0"/>
                <w:numId w:val="7"/>
              </w:numPr>
              <w:tabs>
                <w:tab w:val="clear" w:pos="5180"/>
              </w:tabs>
              <w:ind w:left="426" w:hanging="426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 xml:space="preserve">akceptuję/akceptujemy* przedstawione w SIWZ postanowienia umowy  i we wskazanym przez Zamawiającego terminie zobowiązuje/zobowiązujemy* się do podpisania umowy, na określonych </w:t>
            </w:r>
            <w:r w:rsidRPr="0097685F">
              <w:rPr>
                <w:rFonts w:asciiTheme="minorHAnsi" w:hAnsiTheme="minorHAnsi" w:cs="Tahoma"/>
                <w:sz w:val="20"/>
                <w:szCs w:val="20"/>
              </w:rPr>
              <w:br/>
              <w:t>w SIWZ warunkach, w miejscu i terminie wyznaczonym przez Zamawiającego.</w:t>
            </w:r>
          </w:p>
          <w:p w:rsidR="00D33C61" w:rsidRPr="0097685F" w:rsidRDefault="00D33C61" w:rsidP="004A09DE">
            <w:pPr>
              <w:ind w:left="426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:rsidR="00D33C61" w:rsidRPr="0097685F" w:rsidRDefault="00D33C61" w:rsidP="00E243F6">
            <w:pPr>
              <w:numPr>
                <w:ilvl w:val="0"/>
                <w:numId w:val="7"/>
              </w:numPr>
              <w:tabs>
                <w:tab w:val="clear" w:pos="5180"/>
              </w:tabs>
              <w:ind w:left="426" w:hanging="426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zapoznałem/zapoznaliśmy* się ze wszystkimi warunkami zamówienia oraz dokumentami dotyczącymi przedmiotu zamówienia i akceptujemy je bez zastrzeżeń.</w:t>
            </w:r>
          </w:p>
          <w:p w:rsidR="00D33C61" w:rsidRPr="0097685F" w:rsidRDefault="00D33C61" w:rsidP="00E243F6">
            <w:pPr>
              <w:numPr>
                <w:ilvl w:val="0"/>
                <w:numId w:val="7"/>
              </w:numPr>
              <w:tabs>
                <w:tab w:val="clear" w:pos="5180"/>
              </w:tabs>
              <w:ind w:left="426" w:hanging="426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</w:t>
            </w:r>
            <w:r w:rsidRPr="0097685F">
              <w:rPr>
                <w:rFonts w:asciiTheme="minorHAnsi" w:hAnsiTheme="minorHAnsi" w:cs="Tahoma"/>
                <w:sz w:val="20"/>
                <w:szCs w:val="20"/>
              </w:rPr>
              <w:br/>
              <w:t xml:space="preserve">o zwalczaniu nieuczciwej konkurencji. </w:t>
            </w:r>
          </w:p>
          <w:p w:rsidR="00D33C61" w:rsidRPr="0097685F" w:rsidRDefault="00D33C61" w:rsidP="00E243F6">
            <w:pPr>
              <w:numPr>
                <w:ilvl w:val="0"/>
                <w:numId w:val="7"/>
              </w:numPr>
              <w:tabs>
                <w:tab w:val="clear" w:pos="5180"/>
              </w:tabs>
              <w:ind w:left="426" w:hanging="426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:rsidR="00D33C61" w:rsidRPr="0097685F" w:rsidRDefault="00D33C61" w:rsidP="00E243F6">
            <w:pPr>
              <w:numPr>
                <w:ilvl w:val="0"/>
                <w:numId w:val="7"/>
              </w:numPr>
              <w:tabs>
                <w:tab w:val="clear" w:pos="5180"/>
              </w:tabs>
              <w:ind w:left="426" w:hanging="426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Oświadczam/y, że niniejsza oferta zawiera na stronach nr ....................... informacje stanowiące tajemnicę przedsiębiorstwa w rozumieniu przepisów o zwalczaniu nieuczciwej konkurencji.</w:t>
            </w:r>
          </w:p>
          <w:p w:rsidR="00D33C61" w:rsidRPr="0097685F" w:rsidRDefault="00D33C61" w:rsidP="004A09DE">
            <w:pPr>
              <w:tabs>
                <w:tab w:val="left" w:pos="0"/>
              </w:tabs>
              <w:suppressAutoHyphens w:val="0"/>
              <w:spacing w:after="40"/>
              <w:jc w:val="both"/>
              <w:rPr>
                <w:rFonts w:asciiTheme="minorHAnsi" w:hAnsiTheme="minorHAnsi" w:cs="Tahoma"/>
                <w:i/>
                <w:sz w:val="16"/>
                <w:szCs w:val="16"/>
                <w:u w:val="single"/>
              </w:rPr>
            </w:pPr>
            <w:r w:rsidRPr="0097685F">
              <w:rPr>
                <w:rFonts w:asciiTheme="minorHAnsi" w:hAnsiTheme="minorHAnsi" w:cs="Tahoma"/>
                <w:i/>
                <w:sz w:val="16"/>
                <w:szCs w:val="16"/>
                <w:u w:val="single"/>
              </w:rPr>
              <w:t>*  niepotrzebne skreślić</w:t>
            </w:r>
          </w:p>
        </w:tc>
      </w:tr>
      <w:tr w:rsidR="00D33C61" w:rsidRPr="0097685F" w:rsidTr="004A09DE">
        <w:trPr>
          <w:trHeight w:val="1502"/>
        </w:trPr>
        <w:tc>
          <w:tcPr>
            <w:tcW w:w="9214" w:type="dxa"/>
            <w:gridSpan w:val="2"/>
          </w:tcPr>
          <w:p w:rsidR="00D33C61" w:rsidRPr="0097685F" w:rsidRDefault="00D33C61" w:rsidP="00E243F6">
            <w:pPr>
              <w:numPr>
                <w:ilvl w:val="0"/>
                <w:numId w:val="5"/>
              </w:numPr>
              <w:suppressAutoHyphens w:val="0"/>
              <w:spacing w:before="120" w:after="40"/>
              <w:ind w:left="318" w:hanging="318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lastRenderedPageBreak/>
              <w:t xml:space="preserve">PODWYKONAWCY </w:t>
            </w:r>
            <w:r w:rsidRPr="0097685F">
              <w:rPr>
                <w:rFonts w:asciiTheme="minorHAnsi" w:hAnsiTheme="minorHAnsi" w:cs="Tahoma"/>
                <w:i/>
                <w:iCs/>
                <w:sz w:val="16"/>
                <w:szCs w:val="16"/>
              </w:rPr>
              <w:t>(wypełnić, jeżeli dotyczy)*</w:t>
            </w:r>
          </w:p>
          <w:tbl>
            <w:tblPr>
              <w:tblStyle w:val="Tabela-Siatka"/>
              <w:tblW w:w="8833" w:type="dxa"/>
              <w:tblInd w:w="162" w:type="dxa"/>
              <w:tblLayout w:type="fixed"/>
              <w:tblLook w:val="04A0" w:firstRow="1" w:lastRow="0" w:firstColumn="1" w:lastColumn="0" w:noHBand="0" w:noVBand="1"/>
            </w:tblPr>
            <w:tblGrid>
              <w:gridCol w:w="4502"/>
              <w:gridCol w:w="4331"/>
            </w:tblGrid>
            <w:tr w:rsidR="00D33C61" w:rsidRPr="0097685F" w:rsidTr="004A09DE">
              <w:trPr>
                <w:trHeight w:val="285"/>
              </w:trPr>
              <w:tc>
                <w:tcPr>
                  <w:tcW w:w="4502" w:type="dxa"/>
                </w:tcPr>
                <w:p w:rsidR="00D33C61" w:rsidRPr="0097685F" w:rsidRDefault="00D33C61" w:rsidP="004A09DE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97685F">
                    <w:rPr>
                      <w:rFonts w:asciiTheme="minorHAnsi" w:hAnsiTheme="minorHAnsi" w:cs="Tahoma"/>
                      <w:sz w:val="20"/>
                      <w:szCs w:val="20"/>
                    </w:rPr>
                    <w:t xml:space="preserve">Części zamówienia </w:t>
                  </w:r>
                </w:p>
              </w:tc>
              <w:tc>
                <w:tcPr>
                  <w:tcW w:w="4331" w:type="dxa"/>
                </w:tcPr>
                <w:p w:rsidR="00D33C61" w:rsidRPr="0097685F" w:rsidRDefault="00D33C61" w:rsidP="004A09DE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97685F">
                    <w:rPr>
                      <w:rFonts w:asciiTheme="minorHAnsi" w:hAnsiTheme="minorHAnsi" w:cs="Tahoma"/>
                      <w:sz w:val="20"/>
                      <w:szCs w:val="20"/>
                    </w:rPr>
                    <w:t>Nazwa firmy podwykonawcy</w:t>
                  </w:r>
                </w:p>
              </w:tc>
            </w:tr>
            <w:tr w:rsidR="00D33C61" w:rsidRPr="0097685F" w:rsidTr="004A09DE">
              <w:trPr>
                <w:trHeight w:val="285"/>
              </w:trPr>
              <w:tc>
                <w:tcPr>
                  <w:tcW w:w="4502" w:type="dxa"/>
                </w:tcPr>
                <w:p w:rsidR="00D33C61" w:rsidRPr="0097685F" w:rsidRDefault="00D33C61" w:rsidP="004A09DE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97685F">
                    <w:rPr>
                      <w:rFonts w:asciiTheme="minorHAnsi" w:hAnsiTheme="minorHAnsi" w:cs="Tahom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331" w:type="dxa"/>
                </w:tcPr>
                <w:p w:rsidR="00D33C61" w:rsidRPr="0097685F" w:rsidRDefault="00D33C61" w:rsidP="004A09DE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D33C61" w:rsidRPr="0097685F" w:rsidTr="004A09DE">
              <w:trPr>
                <w:trHeight w:val="299"/>
              </w:trPr>
              <w:tc>
                <w:tcPr>
                  <w:tcW w:w="4502" w:type="dxa"/>
                </w:tcPr>
                <w:p w:rsidR="00D33C61" w:rsidRPr="0097685F" w:rsidRDefault="00D33C61" w:rsidP="004A09DE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97685F">
                    <w:rPr>
                      <w:rFonts w:asciiTheme="minorHAnsi" w:hAnsiTheme="minorHAnsi" w:cs="Tahom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331" w:type="dxa"/>
                </w:tcPr>
                <w:p w:rsidR="00D33C61" w:rsidRPr="0097685F" w:rsidRDefault="00D33C61" w:rsidP="004A09DE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D33C61" w:rsidRPr="0097685F" w:rsidTr="004A09DE">
              <w:trPr>
                <w:trHeight w:val="299"/>
              </w:trPr>
              <w:tc>
                <w:tcPr>
                  <w:tcW w:w="4502" w:type="dxa"/>
                </w:tcPr>
                <w:p w:rsidR="00D33C61" w:rsidRPr="0097685F" w:rsidRDefault="00D33C61" w:rsidP="004A09DE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97685F">
                    <w:rPr>
                      <w:rFonts w:asciiTheme="minorHAnsi" w:hAnsiTheme="minorHAnsi" w:cs="Tahom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31" w:type="dxa"/>
                </w:tcPr>
                <w:p w:rsidR="00D33C61" w:rsidRPr="0097685F" w:rsidRDefault="00D33C61" w:rsidP="004A09DE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</w:tbl>
          <w:p w:rsidR="00D33C61" w:rsidRPr="0097685F" w:rsidRDefault="00D33C61" w:rsidP="004A09DE">
            <w:pPr>
              <w:widowControl w:val="0"/>
              <w:tabs>
                <w:tab w:val="left" w:pos="962"/>
              </w:tabs>
              <w:spacing w:line="276" w:lineRule="auto"/>
              <w:ind w:left="162"/>
              <w:rPr>
                <w:rFonts w:asciiTheme="minorHAnsi" w:hAnsiTheme="minorHAnsi" w:cs="Tahoma"/>
                <w:sz w:val="20"/>
                <w:szCs w:val="20"/>
              </w:rPr>
            </w:pPr>
          </w:p>
          <w:p w:rsidR="00D33C61" w:rsidRPr="0097685F" w:rsidRDefault="00D33C61" w:rsidP="004A09DE">
            <w:pPr>
              <w:tabs>
                <w:tab w:val="left" w:pos="426"/>
                <w:tab w:val="left" w:pos="709"/>
              </w:tabs>
              <w:spacing w:line="276" w:lineRule="auto"/>
              <w:jc w:val="both"/>
              <w:rPr>
                <w:rFonts w:asciiTheme="minorHAnsi" w:hAnsiTheme="minorHAnsi" w:cs="Tahoma"/>
                <w:bCs/>
                <w:i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Cs/>
                <w:i/>
                <w:sz w:val="16"/>
                <w:szCs w:val="16"/>
              </w:rPr>
              <w:t>*  W przypadku powierzenia części zamówienia podwykonawcom, należy podać nazwy firm podwykonawców.  Niewypełnienie oznacza wykonanie przedmiotu zamówienia bez udziału podwykonawców.</w:t>
            </w:r>
          </w:p>
        </w:tc>
      </w:tr>
      <w:tr w:rsidR="00D33C61" w:rsidRPr="0097685F" w:rsidTr="004A09DE">
        <w:trPr>
          <w:trHeight w:val="241"/>
        </w:trPr>
        <w:tc>
          <w:tcPr>
            <w:tcW w:w="9214" w:type="dxa"/>
            <w:gridSpan w:val="2"/>
            <w:hideMark/>
          </w:tcPr>
          <w:p w:rsidR="00D33C61" w:rsidRPr="0097685F" w:rsidRDefault="00D33C61" w:rsidP="00E243F6">
            <w:pPr>
              <w:numPr>
                <w:ilvl w:val="0"/>
                <w:numId w:val="5"/>
              </w:numPr>
              <w:suppressAutoHyphens w:val="0"/>
              <w:spacing w:after="40"/>
              <w:ind w:left="318" w:hanging="318"/>
              <w:contextualSpacing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SPIS TREŚCI:</w:t>
            </w:r>
          </w:p>
          <w:p w:rsidR="00D33C61" w:rsidRPr="0097685F" w:rsidRDefault="00D33C61" w:rsidP="004A09DE">
            <w:pPr>
              <w:spacing w:after="40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Integralną część oferty stanowią następujące dokumenty:</w:t>
            </w:r>
          </w:p>
          <w:p w:rsidR="00D33C61" w:rsidRPr="0097685F" w:rsidRDefault="00D33C61" w:rsidP="00E243F6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D33C61" w:rsidRPr="0097685F" w:rsidRDefault="00D33C61" w:rsidP="00E243F6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D33C61" w:rsidRPr="0097685F" w:rsidRDefault="00D33C61" w:rsidP="00E243F6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D33C61" w:rsidRPr="0097685F" w:rsidRDefault="00D33C61" w:rsidP="00E243F6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D33C61" w:rsidRPr="0097685F" w:rsidRDefault="00D33C61" w:rsidP="00E243F6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D33C61" w:rsidRPr="0097685F" w:rsidRDefault="00D33C61" w:rsidP="00E243F6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D33C61" w:rsidRPr="0097685F" w:rsidRDefault="00D33C61" w:rsidP="004A09DE">
            <w:pPr>
              <w:spacing w:after="40"/>
              <w:ind w:left="34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D33C61" w:rsidRPr="0097685F" w:rsidTr="004A09DE">
        <w:trPr>
          <w:trHeight w:val="1677"/>
        </w:trPr>
        <w:tc>
          <w:tcPr>
            <w:tcW w:w="4500" w:type="dxa"/>
            <w:vAlign w:val="bottom"/>
            <w:hideMark/>
          </w:tcPr>
          <w:p w:rsidR="00D33C61" w:rsidRPr="0097685F" w:rsidRDefault="00D33C61" w:rsidP="004A09DE">
            <w:pPr>
              <w:spacing w:after="4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97685F">
              <w:rPr>
                <w:rFonts w:asciiTheme="minorHAnsi" w:hAnsiTheme="minorHAnsi" w:cs="Tahoma"/>
                <w:sz w:val="16"/>
                <w:szCs w:val="16"/>
              </w:rPr>
              <w:t>……………………………………………………….</w:t>
            </w:r>
          </w:p>
          <w:p w:rsidR="00D33C61" w:rsidRPr="0097685F" w:rsidRDefault="00D33C61" w:rsidP="004A09DE">
            <w:pPr>
              <w:spacing w:after="40"/>
              <w:jc w:val="center"/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  <w:hideMark/>
          </w:tcPr>
          <w:p w:rsidR="00D33C61" w:rsidRPr="0097685F" w:rsidRDefault="00D33C61" w:rsidP="004A09DE">
            <w:pPr>
              <w:spacing w:after="40"/>
              <w:ind w:left="4680" w:hanging="4965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97685F">
              <w:rPr>
                <w:rFonts w:asciiTheme="minorHAnsi" w:hAnsiTheme="minorHAnsi" w:cs="Tahoma"/>
                <w:sz w:val="16"/>
                <w:szCs w:val="16"/>
              </w:rPr>
              <w:t>......................................................................................</w:t>
            </w:r>
          </w:p>
          <w:p w:rsidR="00D33C61" w:rsidRPr="0097685F" w:rsidRDefault="00D33C61" w:rsidP="004A09DE">
            <w:pPr>
              <w:spacing w:after="40"/>
              <w:jc w:val="center"/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16"/>
                <w:szCs w:val="16"/>
              </w:rPr>
              <w:t>Data i podpis upoważnionego przedstawiciela Wykonawcy</w:t>
            </w:r>
          </w:p>
        </w:tc>
      </w:tr>
    </w:tbl>
    <w:p w:rsidR="00D33C61" w:rsidRPr="0097685F" w:rsidRDefault="00D33C61" w:rsidP="00D33C61">
      <w:pPr>
        <w:tabs>
          <w:tab w:val="left" w:pos="9000"/>
        </w:tabs>
        <w:jc w:val="both"/>
        <w:rPr>
          <w:rFonts w:asciiTheme="minorHAnsi" w:hAnsiTheme="minorHAnsi" w:cs="Tahoma"/>
          <w:sz w:val="20"/>
          <w:szCs w:val="20"/>
        </w:rPr>
      </w:pPr>
    </w:p>
    <w:p w:rsidR="00D33C61" w:rsidRPr="0097685F" w:rsidRDefault="00D33C61" w:rsidP="00D33C61">
      <w:pPr>
        <w:tabs>
          <w:tab w:val="left" w:pos="9000"/>
        </w:tabs>
        <w:jc w:val="both"/>
        <w:rPr>
          <w:rFonts w:asciiTheme="minorHAnsi" w:hAnsiTheme="minorHAnsi" w:cs="Tahoma"/>
          <w:sz w:val="20"/>
          <w:szCs w:val="20"/>
        </w:rPr>
      </w:pPr>
    </w:p>
    <w:p w:rsidR="00D33C61" w:rsidRPr="0097685F" w:rsidRDefault="00D33C61" w:rsidP="00D33C61">
      <w:pPr>
        <w:tabs>
          <w:tab w:val="left" w:pos="9000"/>
        </w:tabs>
        <w:jc w:val="both"/>
        <w:rPr>
          <w:rFonts w:asciiTheme="minorHAnsi" w:hAnsiTheme="minorHAnsi" w:cs="Tahoma"/>
          <w:sz w:val="20"/>
          <w:szCs w:val="20"/>
        </w:rPr>
      </w:pPr>
    </w:p>
    <w:p w:rsidR="00D33C61" w:rsidRPr="0097685F" w:rsidRDefault="00D33C61" w:rsidP="00D33C61">
      <w:pPr>
        <w:rPr>
          <w:rFonts w:asciiTheme="minorHAnsi" w:hAnsiTheme="minorHAnsi" w:cs="Tahoma"/>
          <w:sz w:val="20"/>
          <w:szCs w:val="20"/>
        </w:rPr>
      </w:pPr>
    </w:p>
    <w:p w:rsidR="00D33C61" w:rsidRPr="0097685F" w:rsidRDefault="00D33C61" w:rsidP="00D33C61">
      <w:pPr>
        <w:rPr>
          <w:rFonts w:asciiTheme="minorHAnsi" w:hAnsiTheme="minorHAnsi" w:cs="Tahoma"/>
          <w:sz w:val="20"/>
          <w:szCs w:val="20"/>
        </w:rPr>
      </w:pPr>
    </w:p>
    <w:p w:rsidR="00D33C61" w:rsidRPr="0097685F" w:rsidRDefault="00D33C61" w:rsidP="00D33C61">
      <w:pPr>
        <w:rPr>
          <w:rFonts w:asciiTheme="minorHAnsi" w:hAnsiTheme="minorHAnsi" w:cs="Tahoma"/>
          <w:sz w:val="20"/>
          <w:szCs w:val="20"/>
        </w:rPr>
      </w:pPr>
    </w:p>
    <w:p w:rsidR="00D33C61" w:rsidRPr="0097685F" w:rsidRDefault="00D33C61" w:rsidP="00D33C61">
      <w:pPr>
        <w:rPr>
          <w:rFonts w:asciiTheme="minorHAnsi" w:hAnsiTheme="minorHAnsi" w:cs="Tahoma"/>
          <w:sz w:val="20"/>
          <w:szCs w:val="20"/>
        </w:rPr>
      </w:pPr>
    </w:p>
    <w:p w:rsidR="00D33C61" w:rsidRPr="0097685F" w:rsidRDefault="00D33C61" w:rsidP="00D33C61">
      <w:pPr>
        <w:rPr>
          <w:rFonts w:asciiTheme="minorHAnsi" w:hAnsiTheme="minorHAnsi" w:cs="Tahoma"/>
          <w:sz w:val="20"/>
          <w:szCs w:val="20"/>
        </w:rPr>
      </w:pPr>
    </w:p>
    <w:p w:rsidR="00D33C61" w:rsidRPr="0097685F" w:rsidRDefault="00D33C61" w:rsidP="00D33C61">
      <w:pPr>
        <w:rPr>
          <w:rFonts w:asciiTheme="minorHAnsi" w:hAnsiTheme="minorHAnsi" w:cs="Tahoma"/>
          <w:sz w:val="20"/>
          <w:szCs w:val="20"/>
        </w:rPr>
      </w:pPr>
    </w:p>
    <w:p w:rsidR="00D33C61" w:rsidRPr="0097685F" w:rsidRDefault="00D33C61" w:rsidP="00D33C61">
      <w:pPr>
        <w:rPr>
          <w:rFonts w:asciiTheme="minorHAnsi" w:hAnsiTheme="minorHAnsi" w:cs="Tahoma"/>
          <w:sz w:val="20"/>
          <w:szCs w:val="20"/>
        </w:rPr>
      </w:pPr>
    </w:p>
    <w:p w:rsidR="00D33C61" w:rsidRPr="0097685F" w:rsidRDefault="00D33C61" w:rsidP="00D33C61">
      <w:pPr>
        <w:rPr>
          <w:rFonts w:asciiTheme="minorHAnsi" w:hAnsiTheme="minorHAnsi" w:cs="Tahoma"/>
          <w:sz w:val="20"/>
          <w:szCs w:val="20"/>
        </w:rPr>
      </w:pPr>
    </w:p>
    <w:p w:rsidR="00D33C61" w:rsidRPr="0097685F" w:rsidRDefault="00D33C61" w:rsidP="00D33C61">
      <w:pPr>
        <w:rPr>
          <w:rFonts w:asciiTheme="minorHAnsi" w:hAnsiTheme="minorHAnsi" w:cs="Tahoma"/>
          <w:sz w:val="20"/>
          <w:szCs w:val="20"/>
        </w:rPr>
      </w:pPr>
    </w:p>
    <w:p w:rsidR="00D33C61" w:rsidRPr="0097685F" w:rsidRDefault="00D33C61" w:rsidP="00D33C61">
      <w:pPr>
        <w:rPr>
          <w:rFonts w:asciiTheme="minorHAnsi" w:hAnsiTheme="minorHAnsi" w:cs="Tahoma"/>
          <w:sz w:val="20"/>
          <w:szCs w:val="20"/>
        </w:rPr>
      </w:pPr>
    </w:p>
    <w:p w:rsidR="00D33C61" w:rsidRPr="0097685F" w:rsidRDefault="00D33C61" w:rsidP="00D33C61">
      <w:pPr>
        <w:rPr>
          <w:rFonts w:asciiTheme="minorHAnsi" w:hAnsiTheme="minorHAnsi" w:cs="Tahoma"/>
          <w:sz w:val="20"/>
          <w:szCs w:val="20"/>
        </w:rPr>
      </w:pPr>
    </w:p>
    <w:p w:rsidR="00D33C61" w:rsidRDefault="00D33C61" w:rsidP="00D33C61">
      <w:pPr>
        <w:rPr>
          <w:rFonts w:asciiTheme="minorHAnsi" w:hAnsiTheme="minorHAnsi" w:cs="Tahoma"/>
          <w:sz w:val="20"/>
          <w:szCs w:val="20"/>
        </w:rPr>
      </w:pPr>
    </w:p>
    <w:p w:rsidR="00D33C61" w:rsidRPr="0097685F" w:rsidRDefault="00D33C61" w:rsidP="00D33C61">
      <w:pPr>
        <w:rPr>
          <w:rFonts w:asciiTheme="minorHAnsi" w:hAnsiTheme="minorHAnsi" w:cs="Tahoma"/>
          <w:sz w:val="20"/>
          <w:szCs w:val="20"/>
        </w:rPr>
      </w:pPr>
    </w:p>
    <w:p w:rsidR="00D33C61" w:rsidRPr="0097685F" w:rsidRDefault="00D33C61" w:rsidP="00D33C61">
      <w:pPr>
        <w:rPr>
          <w:rFonts w:asciiTheme="minorHAnsi" w:hAnsiTheme="minorHAnsi" w:cs="Tahoma"/>
          <w:sz w:val="20"/>
          <w:szCs w:val="20"/>
        </w:rPr>
      </w:pPr>
    </w:p>
    <w:p w:rsidR="00D33C61" w:rsidRPr="0097685F" w:rsidRDefault="00D33C61" w:rsidP="00D33C61">
      <w:pPr>
        <w:rPr>
          <w:rFonts w:asciiTheme="minorHAnsi" w:hAnsiTheme="minorHAnsi" w:cs="Tahoma"/>
          <w:sz w:val="20"/>
          <w:szCs w:val="20"/>
        </w:rPr>
      </w:pPr>
    </w:p>
    <w:p w:rsidR="00D33C61" w:rsidRPr="0097685F" w:rsidRDefault="00D33C61" w:rsidP="00D33C61">
      <w:pPr>
        <w:ind w:left="7088" w:hanging="425"/>
        <w:jc w:val="right"/>
        <w:rPr>
          <w:rFonts w:ascii="Tahoma" w:hAnsi="Tahoma" w:cs="Tahoma"/>
          <w:i/>
          <w:iCs/>
          <w:sz w:val="16"/>
          <w:szCs w:val="16"/>
        </w:rPr>
      </w:pPr>
    </w:p>
    <w:p w:rsidR="00D33C61" w:rsidRPr="0097685F" w:rsidRDefault="00D33C61" w:rsidP="00D33C61">
      <w:pPr>
        <w:ind w:left="7088" w:hanging="425"/>
        <w:jc w:val="right"/>
        <w:rPr>
          <w:rFonts w:asciiTheme="minorHAnsi" w:hAnsiTheme="minorHAnsi" w:cs="Tahoma"/>
          <w:b/>
          <w:i/>
          <w:iCs/>
          <w:sz w:val="20"/>
          <w:szCs w:val="20"/>
        </w:rPr>
      </w:pPr>
      <w:r w:rsidRPr="0097685F">
        <w:rPr>
          <w:rFonts w:asciiTheme="minorHAnsi" w:hAnsiTheme="minorHAnsi" w:cs="Tahoma"/>
          <w:b/>
          <w:i/>
          <w:iCs/>
          <w:sz w:val="20"/>
          <w:szCs w:val="20"/>
        </w:rPr>
        <w:t xml:space="preserve">Załącznik nr 4a do SIWZ    </w:t>
      </w:r>
    </w:p>
    <w:p w:rsidR="00D33C61" w:rsidRPr="0097685F" w:rsidRDefault="00D33C61" w:rsidP="00D33C61">
      <w:pPr>
        <w:ind w:left="7088" w:hanging="425"/>
        <w:jc w:val="right"/>
        <w:rPr>
          <w:rFonts w:asciiTheme="minorHAnsi" w:hAnsiTheme="minorHAnsi" w:cs="Tahoma"/>
          <w:b/>
          <w:sz w:val="20"/>
          <w:szCs w:val="20"/>
        </w:rPr>
      </w:pPr>
      <w:r w:rsidRPr="0097685F">
        <w:rPr>
          <w:rFonts w:asciiTheme="minorHAnsi" w:hAnsiTheme="minorHAnsi" w:cs="Tahoma"/>
          <w:b/>
          <w:i/>
          <w:iCs/>
          <w:sz w:val="20"/>
          <w:szCs w:val="20"/>
        </w:rPr>
        <w:t>załącznik do Oferty</w:t>
      </w:r>
    </w:p>
    <w:p w:rsidR="00D33C61" w:rsidRPr="0097685F" w:rsidRDefault="00D33C61" w:rsidP="00D33C61">
      <w:pPr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jc w:val="center"/>
        <w:rPr>
          <w:rFonts w:asciiTheme="minorHAnsi" w:hAnsiTheme="minorHAnsi" w:cs="Tahoma"/>
          <w:b/>
          <w:i/>
          <w:iCs/>
          <w:sz w:val="20"/>
          <w:szCs w:val="20"/>
          <w:u w:val="single"/>
        </w:rPr>
      </w:pPr>
      <w:r w:rsidRPr="0097685F">
        <w:rPr>
          <w:rFonts w:asciiTheme="minorHAnsi" w:hAnsiTheme="minorHAnsi" w:cs="Tahoma"/>
          <w:b/>
          <w:sz w:val="20"/>
          <w:szCs w:val="20"/>
        </w:rPr>
        <w:t>F o r m u l a r z   c e n o w y</w:t>
      </w:r>
      <w:r w:rsidRPr="0097685F">
        <w:rPr>
          <w:rFonts w:asciiTheme="minorHAnsi" w:hAnsiTheme="minorHAnsi" w:cs="Tahoma"/>
          <w:b/>
          <w:i/>
          <w:iCs/>
          <w:sz w:val="20"/>
          <w:szCs w:val="20"/>
          <w:u w:val="single"/>
        </w:rPr>
        <w:t xml:space="preserve"> </w:t>
      </w:r>
    </w:p>
    <w:p w:rsidR="00D33C61" w:rsidRPr="0097685F" w:rsidRDefault="00D33C61" w:rsidP="00D33C61">
      <w:pPr>
        <w:tabs>
          <w:tab w:val="left" w:pos="142"/>
        </w:tabs>
        <w:ind w:left="142" w:hanging="425"/>
        <w:jc w:val="both"/>
        <w:rPr>
          <w:rFonts w:asciiTheme="minorHAnsi" w:hAnsiTheme="minorHAnsi" w:cs="Tahoma"/>
          <w:sz w:val="20"/>
          <w:szCs w:val="20"/>
        </w:rPr>
      </w:pPr>
      <w:r w:rsidRPr="0097685F">
        <w:rPr>
          <w:rFonts w:asciiTheme="minorHAnsi" w:hAnsiTheme="minorHAnsi" w:cs="Tahoma"/>
          <w:sz w:val="20"/>
          <w:szCs w:val="20"/>
        </w:rPr>
        <w:tab/>
        <w:t>W poniższych tabelach znajdują się rodzaje przesyłek (usług pocztowych), jakie będą zlecane Wykonawcy oraz szacunkowe ilości danej korespondencji w trakcie realizacji zamówienia.  Zamawiający przyjął szacunkowe, planowane ilości przesyłek każdego rodzaju, w oparciu o analizę potrzeb i jako podstawę do wyliczenia ceny. Faktyczne ilości realizowanych przesyłek w trakcie realizacji zamówienia mogą odbiegać od podanych szacunkowych ilości. Podane ilości przesyłek służą wyłącznie do wyliczenia ceny.</w:t>
      </w:r>
    </w:p>
    <w:p w:rsidR="00D33C61" w:rsidRPr="0097685F" w:rsidRDefault="00D33C61" w:rsidP="00D33C61">
      <w:pPr>
        <w:tabs>
          <w:tab w:val="left" w:pos="142"/>
        </w:tabs>
        <w:ind w:left="142" w:hanging="425"/>
        <w:jc w:val="both"/>
        <w:rPr>
          <w:rFonts w:asciiTheme="minorHAnsi" w:hAnsiTheme="minorHAnsi" w:cs="Tahoma"/>
          <w:sz w:val="20"/>
          <w:szCs w:val="20"/>
        </w:rPr>
      </w:pPr>
      <w:r w:rsidRPr="0097685F">
        <w:rPr>
          <w:rFonts w:asciiTheme="minorHAnsi" w:hAnsiTheme="minorHAnsi" w:cs="Tahoma"/>
          <w:sz w:val="20"/>
          <w:szCs w:val="20"/>
        </w:rPr>
        <w:tab/>
        <w:t xml:space="preserve">W trakcie realizacji zamówienia rozliczenia między Wykonawcą a Zamawiającym będą dokonywane na podstawie rzeczywistych ilości przesyłek i zwrotów, wg cen jednostkowych brutto określonych przez Wykonawcę </w:t>
      </w:r>
      <w:r w:rsidRPr="0097685F">
        <w:rPr>
          <w:rFonts w:asciiTheme="minorHAnsi" w:hAnsiTheme="minorHAnsi" w:cs="Tahoma"/>
          <w:sz w:val="20"/>
          <w:szCs w:val="20"/>
        </w:rPr>
        <w:br/>
        <w:t>w Formularzu Cenowym.</w:t>
      </w:r>
    </w:p>
    <w:p w:rsidR="00D33C61" w:rsidRPr="0097685F" w:rsidRDefault="00D33C61" w:rsidP="00D33C61">
      <w:pPr>
        <w:tabs>
          <w:tab w:val="left" w:pos="142"/>
        </w:tabs>
        <w:ind w:left="142" w:hanging="425"/>
        <w:jc w:val="both"/>
        <w:rPr>
          <w:rFonts w:asciiTheme="minorHAnsi" w:hAnsiTheme="minorHAnsi" w:cs="Tahoma"/>
          <w:sz w:val="20"/>
          <w:szCs w:val="20"/>
        </w:rPr>
      </w:pPr>
    </w:p>
    <w:p w:rsidR="00D33C61" w:rsidRPr="0097685F" w:rsidRDefault="00D33C61" w:rsidP="00D33C61">
      <w:pPr>
        <w:tabs>
          <w:tab w:val="left" w:pos="142"/>
        </w:tabs>
        <w:ind w:left="142" w:hanging="425"/>
        <w:jc w:val="both"/>
        <w:rPr>
          <w:rFonts w:asciiTheme="minorHAnsi" w:hAnsiTheme="minorHAnsi" w:cs="Tahoma"/>
          <w:sz w:val="20"/>
          <w:szCs w:val="20"/>
        </w:rPr>
      </w:pPr>
      <w:r w:rsidRPr="0097685F">
        <w:rPr>
          <w:rFonts w:asciiTheme="minorHAnsi" w:hAnsiTheme="minorHAnsi" w:cs="Tahoma"/>
          <w:sz w:val="20"/>
          <w:szCs w:val="20"/>
        </w:rPr>
        <w:tab/>
        <w:t xml:space="preserve">W poszczególnych tabelach Wykonawca zobowiązany jest podać cenę jednostkową brutto w PLN  </w:t>
      </w:r>
      <w:r w:rsidRPr="0097685F">
        <w:rPr>
          <w:rFonts w:asciiTheme="minorHAnsi" w:hAnsiTheme="minorHAnsi" w:cs="Tahoma"/>
          <w:sz w:val="20"/>
          <w:szCs w:val="20"/>
        </w:rPr>
        <w:br/>
        <w:t>i obliczyć wartość brutto za szacowaną ilość szt. zgodnie ze sposobem określonym w tabelach.</w:t>
      </w:r>
    </w:p>
    <w:p w:rsidR="00D33C61" w:rsidRPr="0097685F" w:rsidRDefault="00D33C61" w:rsidP="00D33C61">
      <w:pPr>
        <w:tabs>
          <w:tab w:val="left" w:pos="142"/>
        </w:tabs>
        <w:ind w:left="142" w:hanging="425"/>
        <w:jc w:val="center"/>
        <w:rPr>
          <w:rFonts w:asciiTheme="minorHAnsi" w:hAnsiTheme="minorHAnsi" w:cs="Tahoma"/>
          <w:b/>
          <w:sz w:val="20"/>
          <w:szCs w:val="20"/>
        </w:rPr>
      </w:pPr>
      <w:r w:rsidRPr="0097685F">
        <w:rPr>
          <w:rFonts w:asciiTheme="minorHAnsi" w:hAnsiTheme="minorHAnsi" w:cs="Tahoma"/>
          <w:b/>
          <w:sz w:val="20"/>
          <w:szCs w:val="20"/>
        </w:rPr>
        <w:t>Następnie należy zsumować wszystkie wartości z Kolumn E, a  wyniki podać w Tabeli Zbiorczej.</w:t>
      </w:r>
    </w:p>
    <w:p w:rsidR="00D33C61" w:rsidRPr="0097685F" w:rsidRDefault="00D33C61" w:rsidP="00D33C61">
      <w:pPr>
        <w:tabs>
          <w:tab w:val="left" w:pos="142"/>
        </w:tabs>
        <w:ind w:left="142" w:hanging="425"/>
        <w:jc w:val="center"/>
        <w:rPr>
          <w:rFonts w:asciiTheme="minorHAnsi" w:hAnsiTheme="minorHAnsi" w:cs="Tahoma"/>
          <w:b/>
          <w:i/>
          <w:iCs/>
          <w:sz w:val="20"/>
          <w:szCs w:val="20"/>
          <w:u w:val="single"/>
        </w:rPr>
      </w:pPr>
      <w:r w:rsidRPr="0097685F">
        <w:rPr>
          <w:rFonts w:asciiTheme="minorHAnsi" w:hAnsiTheme="minorHAnsi" w:cs="Tahoma"/>
          <w:b/>
          <w:sz w:val="20"/>
          <w:szCs w:val="20"/>
        </w:rPr>
        <w:t>Wartość ta stanowi cenę oferty brutto i należy ją przepisać do FORMULARZA OFERTOWEGO.</w:t>
      </w:r>
    </w:p>
    <w:p w:rsidR="00D33C61" w:rsidRPr="0097685F" w:rsidRDefault="00D33C61" w:rsidP="00D33C61">
      <w:pPr>
        <w:tabs>
          <w:tab w:val="left" w:pos="567"/>
        </w:tabs>
        <w:jc w:val="center"/>
        <w:rPr>
          <w:rFonts w:asciiTheme="minorHAnsi" w:hAnsiTheme="minorHAnsi" w:cs="Tahoma"/>
          <w:i/>
          <w:iCs/>
          <w:sz w:val="20"/>
          <w:szCs w:val="20"/>
          <w:u w:val="single"/>
        </w:rPr>
      </w:pPr>
    </w:p>
    <w:p w:rsidR="00D33C61" w:rsidRPr="0097685F" w:rsidRDefault="00D33C61" w:rsidP="00D33C61">
      <w:pPr>
        <w:tabs>
          <w:tab w:val="left" w:pos="567"/>
        </w:tabs>
        <w:jc w:val="center"/>
        <w:rPr>
          <w:rFonts w:asciiTheme="minorHAnsi" w:hAnsiTheme="minorHAnsi" w:cs="Tahoma"/>
          <w:i/>
          <w:iCs/>
          <w:sz w:val="20"/>
          <w:szCs w:val="20"/>
          <w:u w:val="single"/>
        </w:rPr>
      </w:pPr>
    </w:p>
    <w:p w:rsidR="00D33C61" w:rsidRPr="0097685F" w:rsidRDefault="00D33C61" w:rsidP="00D33C61">
      <w:pPr>
        <w:tabs>
          <w:tab w:val="left" w:pos="567"/>
        </w:tabs>
        <w:jc w:val="center"/>
        <w:rPr>
          <w:rFonts w:asciiTheme="minorHAnsi" w:hAnsiTheme="minorHAnsi" w:cs="Tahoma"/>
          <w:b/>
          <w:sz w:val="20"/>
          <w:szCs w:val="20"/>
        </w:rPr>
      </w:pPr>
      <w:r w:rsidRPr="0097685F">
        <w:rPr>
          <w:rFonts w:asciiTheme="minorHAnsi" w:hAnsiTheme="minorHAnsi" w:cs="Tahoma"/>
          <w:i/>
          <w:iCs/>
          <w:sz w:val="20"/>
          <w:szCs w:val="20"/>
          <w:u w:val="single"/>
        </w:rPr>
        <w:t xml:space="preserve">Kolumny D i E wypełnia Wykonawca </w:t>
      </w:r>
    </w:p>
    <w:p w:rsidR="00D33C61" w:rsidRPr="0097685F" w:rsidRDefault="00D33C61" w:rsidP="00D33C6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97685F">
        <w:rPr>
          <w:rFonts w:asciiTheme="minorHAnsi" w:eastAsia="Tahoma" w:hAnsiTheme="minorHAnsi" w:cs="Tahoma"/>
          <w:b/>
          <w:sz w:val="20"/>
          <w:szCs w:val="20"/>
        </w:rPr>
        <w:t xml:space="preserve"> </w:t>
      </w:r>
      <w:r w:rsidRPr="0097685F">
        <w:rPr>
          <w:rFonts w:asciiTheme="minorHAnsi" w:hAnsiTheme="minorHAnsi" w:cs="Tahoma"/>
          <w:b/>
          <w:sz w:val="20"/>
          <w:szCs w:val="20"/>
          <w:u w:val="single"/>
        </w:rPr>
        <w:t>Przesyłki pocztowe do 50 g  w obrocie krajowym i zagranicznym oraz ich ewentualne zwroty w skali roku</w:t>
      </w:r>
    </w:p>
    <w:p w:rsidR="00D33C61" w:rsidRPr="0097685F" w:rsidRDefault="00D33C61" w:rsidP="00D33C61">
      <w:pPr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rPr>
          <w:rFonts w:asciiTheme="minorHAnsi" w:hAnsiTheme="minorHAnsi" w:cs="Tahoma"/>
          <w:sz w:val="20"/>
          <w:szCs w:val="20"/>
        </w:rPr>
      </w:pPr>
      <w:r w:rsidRPr="0097685F">
        <w:rPr>
          <w:rFonts w:asciiTheme="minorHAnsi" w:hAnsiTheme="minorHAnsi" w:cs="Tahoma"/>
          <w:b/>
          <w:sz w:val="20"/>
          <w:szCs w:val="20"/>
        </w:rPr>
        <w:t>Tabela nr 1. Przesyłki listowe do 50 g w obrocie krajowym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9"/>
        <w:gridCol w:w="1943"/>
        <w:gridCol w:w="1928"/>
        <w:gridCol w:w="1922"/>
        <w:gridCol w:w="3043"/>
      </w:tblGrid>
      <w:tr w:rsidR="00D33C61" w:rsidRPr="0097685F" w:rsidTr="004A09D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Gabaryt/zakładana ilość (szt.)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D33C61" w:rsidRPr="0097685F" w:rsidTr="004A09DE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D33C61" w:rsidRPr="0097685F" w:rsidTr="004A09DE">
        <w:trPr>
          <w:trHeight w:val="360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1.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Nierejestrowana ekonomiczna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A / 840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7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B  /1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330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2.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Rejestrowana</w:t>
            </w: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polecona-</w:t>
            </w: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ekonomiczna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A  /1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115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B /  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360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3.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Rejestrowana polecona  z potwierdzeniem odbioru-</w:t>
            </w: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ekonomiczna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A  /19000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42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B  / 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179"/>
        </w:trPr>
        <w:tc>
          <w:tcPr>
            <w:tcW w:w="6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D33C61" w:rsidRPr="0097685F" w:rsidRDefault="00D33C61" w:rsidP="004A09D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eastAsia="Tahoma" w:hAnsiTheme="minorHAnsi" w:cs="Tahoma"/>
                <w:sz w:val="20"/>
                <w:szCs w:val="20"/>
              </w:rPr>
              <w:t xml:space="preserve">                                    </w:t>
            </w: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E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3C61" w:rsidRPr="0097685F" w:rsidRDefault="00D33C61" w:rsidP="004A09DE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D33C61" w:rsidRPr="0097685F" w:rsidRDefault="00D33C61" w:rsidP="00D33C61">
      <w:pPr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rPr>
          <w:rFonts w:asciiTheme="minorHAnsi" w:hAnsiTheme="minorHAnsi" w:cs="Tahoma"/>
          <w:sz w:val="20"/>
          <w:szCs w:val="20"/>
        </w:rPr>
      </w:pPr>
      <w:r w:rsidRPr="0097685F">
        <w:rPr>
          <w:rFonts w:asciiTheme="minorHAnsi" w:hAnsiTheme="minorHAnsi" w:cs="Tahoma"/>
          <w:b/>
          <w:sz w:val="20"/>
          <w:szCs w:val="20"/>
        </w:rPr>
        <w:t>Tabela nr 2. Przesyłki listowe do 50 g w obrocie zagranicznym (obszar Europy)</w:t>
      </w:r>
    </w:p>
    <w:tbl>
      <w:tblPr>
        <w:tblW w:w="92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9"/>
        <w:gridCol w:w="2132"/>
        <w:gridCol w:w="1862"/>
        <w:gridCol w:w="1869"/>
        <w:gridCol w:w="2943"/>
      </w:tblGrid>
      <w:tr w:rsidR="00D33C61" w:rsidRPr="0097685F" w:rsidTr="004A09D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Gabaryt/ zakładana ilość (szt.)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D33C61" w:rsidRPr="0097685F" w:rsidTr="004A09DE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D33C61" w:rsidRPr="0097685F" w:rsidTr="004A09DE">
        <w:trPr>
          <w:trHeight w:val="47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Rejestrowana</w:t>
            </w: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polecona- priorytetowa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69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2.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Rejestrowana  polecona - z potwierdzeniem odbioru- priorytetowa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25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373"/>
        </w:trPr>
        <w:tc>
          <w:tcPr>
            <w:tcW w:w="6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eastAsia="Tahoma" w:hAnsiTheme="minorHAnsi" w:cs="Tahoma"/>
                <w:sz w:val="20"/>
                <w:szCs w:val="20"/>
              </w:rPr>
              <w:t xml:space="preserve">                                    </w:t>
            </w: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E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D33C61" w:rsidRPr="0097685F" w:rsidRDefault="00D33C61" w:rsidP="00D33C61">
      <w:pPr>
        <w:rPr>
          <w:rFonts w:asciiTheme="minorHAnsi" w:hAnsiTheme="minorHAnsi"/>
          <w:sz w:val="20"/>
          <w:szCs w:val="20"/>
        </w:rPr>
      </w:pPr>
    </w:p>
    <w:p w:rsidR="00D33C61" w:rsidRPr="0097685F" w:rsidRDefault="00D33C61" w:rsidP="00D33C61">
      <w:pPr>
        <w:rPr>
          <w:rFonts w:asciiTheme="minorHAnsi" w:hAnsiTheme="minorHAnsi"/>
          <w:sz w:val="20"/>
          <w:szCs w:val="20"/>
        </w:rPr>
      </w:pPr>
    </w:p>
    <w:p w:rsidR="00D33C61" w:rsidRPr="0097685F" w:rsidRDefault="00D33C61" w:rsidP="00D33C61">
      <w:pPr>
        <w:rPr>
          <w:rFonts w:asciiTheme="minorHAnsi" w:hAnsiTheme="minorHAnsi" w:cs="Tahoma"/>
          <w:b/>
          <w:sz w:val="20"/>
          <w:szCs w:val="20"/>
        </w:rPr>
      </w:pP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</w:p>
    <w:p w:rsidR="00D33C61" w:rsidRPr="0097685F" w:rsidRDefault="00D33C61" w:rsidP="00D33C61">
      <w:pPr>
        <w:rPr>
          <w:rFonts w:asciiTheme="minorHAnsi" w:hAnsiTheme="minorHAnsi" w:cs="Tahoma"/>
          <w:sz w:val="20"/>
          <w:szCs w:val="20"/>
        </w:rPr>
      </w:pPr>
      <w:r w:rsidRPr="0097685F">
        <w:rPr>
          <w:rFonts w:asciiTheme="minorHAnsi" w:hAnsiTheme="minorHAnsi" w:cs="Tahoma"/>
          <w:b/>
          <w:sz w:val="20"/>
          <w:szCs w:val="20"/>
        </w:rPr>
        <w:t>Tabela nr 3. Zwroty nieodebranych przesyłek listowych do 50 g w obrocie krajowym</w:t>
      </w:r>
    </w:p>
    <w:tbl>
      <w:tblPr>
        <w:tblW w:w="9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9"/>
        <w:gridCol w:w="2132"/>
        <w:gridCol w:w="1862"/>
        <w:gridCol w:w="1869"/>
        <w:gridCol w:w="2883"/>
      </w:tblGrid>
      <w:tr w:rsidR="00D33C61" w:rsidRPr="0097685F" w:rsidTr="004A09D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Gabaryt/ zakładana ilość (szt.)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D33C61" w:rsidRPr="0097685F" w:rsidTr="004A09DE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D33C61" w:rsidRPr="0097685F" w:rsidTr="004A09DE">
        <w:trPr>
          <w:trHeight w:val="555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1.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Nierejestrowana ekonomiczna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A/20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555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B/1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470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2.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Rejestrowana</w:t>
            </w: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polecona-ekonomiczna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A/1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470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B/1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690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3.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 xml:space="preserve">Rejestrowana polecona z potwierdzeniem </w:t>
            </w: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odbioru-ekonomiczna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A/500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690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B/1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491"/>
        </w:trPr>
        <w:tc>
          <w:tcPr>
            <w:tcW w:w="6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eastAsia="Tahoma" w:hAnsiTheme="minorHAnsi" w:cs="Tahoma"/>
                <w:sz w:val="20"/>
                <w:szCs w:val="20"/>
              </w:rPr>
              <w:t xml:space="preserve">                                      </w:t>
            </w: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E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D33C61" w:rsidRPr="0097685F" w:rsidRDefault="00D33C61" w:rsidP="00D33C61">
      <w:pPr>
        <w:rPr>
          <w:rFonts w:asciiTheme="minorHAnsi" w:hAnsiTheme="minorHAnsi" w:cs="Tahoma"/>
          <w:b/>
          <w:sz w:val="20"/>
          <w:szCs w:val="20"/>
        </w:rPr>
      </w:pP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</w:p>
    <w:p w:rsidR="00D33C61" w:rsidRPr="0097685F" w:rsidRDefault="00D33C61" w:rsidP="00D33C61">
      <w:pPr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rPr>
          <w:rFonts w:asciiTheme="minorHAnsi" w:hAnsiTheme="minorHAnsi" w:cs="Tahoma"/>
          <w:sz w:val="20"/>
          <w:szCs w:val="20"/>
        </w:rPr>
      </w:pPr>
      <w:r w:rsidRPr="0097685F">
        <w:rPr>
          <w:rFonts w:asciiTheme="minorHAnsi" w:hAnsiTheme="minorHAnsi" w:cs="Tahoma"/>
          <w:b/>
          <w:sz w:val="20"/>
          <w:szCs w:val="20"/>
        </w:rPr>
        <w:t>Tabela nr 4. Zwroty nieodebranych przesyłek listowych do 50 g w obrocie zagranicznym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9"/>
        <w:gridCol w:w="2132"/>
        <w:gridCol w:w="1862"/>
        <w:gridCol w:w="1869"/>
        <w:gridCol w:w="2868"/>
      </w:tblGrid>
      <w:tr w:rsidR="00D33C61" w:rsidRPr="0097685F" w:rsidTr="004A09D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Gabaryt/ zakładana ilość (szt.)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D33C61" w:rsidRPr="0097685F" w:rsidTr="004A09DE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D33C61" w:rsidRPr="0097685F" w:rsidTr="004A09DE">
        <w:trPr>
          <w:trHeight w:val="47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Rejestrowana</w:t>
            </w: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polecona-priorytetowa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69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2.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 xml:space="preserve">Rejestrowana polecona z potwierdzeniem </w:t>
            </w: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odbioru- priorytetowa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25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491"/>
        </w:trPr>
        <w:tc>
          <w:tcPr>
            <w:tcW w:w="6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eastAsia="Tahoma" w:hAnsiTheme="minorHAnsi" w:cs="Tahoma"/>
                <w:sz w:val="20"/>
                <w:szCs w:val="20"/>
              </w:rPr>
              <w:t xml:space="preserve">                                </w:t>
            </w: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RAZEM – suma kolumny E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D33C61" w:rsidRPr="0097685F" w:rsidRDefault="00D33C61" w:rsidP="00D33C61">
      <w:pPr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ind w:left="426" w:hanging="142"/>
        <w:jc w:val="center"/>
        <w:rPr>
          <w:rFonts w:asciiTheme="minorHAnsi" w:hAnsiTheme="minorHAnsi" w:cs="Tahoma"/>
          <w:b/>
          <w:sz w:val="20"/>
          <w:szCs w:val="20"/>
          <w:u w:val="single"/>
        </w:rPr>
      </w:pPr>
    </w:p>
    <w:p w:rsidR="00D33C61" w:rsidRPr="0097685F" w:rsidRDefault="00D33C61" w:rsidP="00D33C61">
      <w:pPr>
        <w:ind w:left="426" w:hanging="142"/>
        <w:jc w:val="center"/>
        <w:rPr>
          <w:rFonts w:asciiTheme="minorHAnsi" w:hAnsiTheme="minorHAnsi" w:cs="Tahoma"/>
          <w:b/>
          <w:sz w:val="20"/>
          <w:szCs w:val="20"/>
        </w:rPr>
      </w:pPr>
      <w:r w:rsidRPr="0097685F">
        <w:rPr>
          <w:rFonts w:asciiTheme="minorHAnsi" w:hAnsiTheme="minorHAnsi" w:cs="Tahoma"/>
          <w:b/>
          <w:sz w:val="20"/>
          <w:szCs w:val="20"/>
          <w:u w:val="single"/>
        </w:rPr>
        <w:t xml:space="preserve">Przesyłki pocztowe o wadze powyżej 50 g, przesyłki kurierskie w obrocie krajowym </w:t>
      </w:r>
      <w:r w:rsidRPr="0097685F">
        <w:rPr>
          <w:rFonts w:asciiTheme="minorHAnsi" w:hAnsiTheme="minorHAnsi" w:cs="Tahoma"/>
          <w:b/>
          <w:sz w:val="20"/>
          <w:szCs w:val="20"/>
          <w:u w:val="single"/>
        </w:rPr>
        <w:br/>
        <w:t>i zagranicznym oraz ich ewentualne zwroty w skali roku</w:t>
      </w:r>
    </w:p>
    <w:p w:rsidR="00D33C61" w:rsidRPr="0097685F" w:rsidRDefault="00D33C61" w:rsidP="00D33C61">
      <w:pPr>
        <w:ind w:hanging="142"/>
        <w:jc w:val="both"/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ind w:hanging="142"/>
        <w:jc w:val="both"/>
        <w:rPr>
          <w:rFonts w:asciiTheme="minorHAnsi" w:hAnsiTheme="minorHAnsi" w:cs="Tahoma"/>
          <w:sz w:val="20"/>
          <w:szCs w:val="20"/>
        </w:rPr>
      </w:pPr>
      <w:r w:rsidRPr="0097685F">
        <w:rPr>
          <w:rFonts w:asciiTheme="minorHAnsi" w:hAnsiTheme="minorHAnsi" w:cs="Tahoma"/>
          <w:b/>
          <w:sz w:val="20"/>
          <w:szCs w:val="20"/>
        </w:rPr>
        <w:t>Tabela nr 5. Przesyłki listowe ponad 50 g do 100 g w obrocie krajowym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4"/>
        <w:gridCol w:w="2634"/>
        <w:gridCol w:w="2160"/>
        <w:gridCol w:w="1167"/>
        <w:gridCol w:w="2815"/>
      </w:tblGrid>
      <w:tr w:rsidR="00D33C61" w:rsidRPr="0097685F" w:rsidTr="004A09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Gabaryt/zakładana ilość (szt.)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 xml:space="preserve">Cena jednostkowa brutto w </w:t>
            </w:r>
            <w:r w:rsidRPr="0097685F">
              <w:rPr>
                <w:rFonts w:asciiTheme="minorHAnsi" w:hAnsiTheme="minorHAnsi" w:cs="Tahoma"/>
                <w:sz w:val="20"/>
                <w:szCs w:val="20"/>
              </w:rPr>
              <w:lastRenderedPageBreak/>
              <w:t>PLN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lastRenderedPageBreak/>
              <w:t>Wartość brutto za zakładaną ilość szt. w PLN</w:t>
            </w: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D33C61" w:rsidRPr="0097685F" w:rsidTr="004A09DE">
        <w:trPr>
          <w:trHeight w:val="2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lastRenderedPageBreak/>
              <w:t>A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D33C61" w:rsidRPr="0097685F" w:rsidTr="004A09DE">
        <w:trPr>
          <w:trHeight w:val="18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Nierejestrowana ekonomiczna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1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Rejestrowana polecona-ekonomiczna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1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15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3.</w:t>
            </w: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Rejestrowana polecona z potwierdzeniem odbioru-ekonomiczna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A/1250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1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642"/>
        </w:trPr>
        <w:tc>
          <w:tcPr>
            <w:tcW w:w="6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E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D33C61" w:rsidRPr="0097685F" w:rsidRDefault="00D33C61" w:rsidP="00D33C61">
      <w:pPr>
        <w:ind w:hanging="142"/>
        <w:jc w:val="both"/>
        <w:rPr>
          <w:rFonts w:asciiTheme="minorHAnsi" w:hAnsiTheme="minorHAnsi"/>
          <w:sz w:val="20"/>
          <w:szCs w:val="20"/>
        </w:rPr>
      </w:pPr>
    </w:p>
    <w:p w:rsidR="00D33C61" w:rsidRPr="0097685F" w:rsidRDefault="00D33C61" w:rsidP="00D33C61">
      <w:pPr>
        <w:ind w:hanging="142"/>
        <w:jc w:val="both"/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ind w:hanging="142"/>
        <w:jc w:val="both"/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ind w:hanging="142"/>
        <w:jc w:val="both"/>
        <w:rPr>
          <w:rFonts w:asciiTheme="minorHAnsi" w:hAnsiTheme="minorHAnsi" w:cs="Tahoma"/>
          <w:sz w:val="20"/>
          <w:szCs w:val="20"/>
        </w:rPr>
      </w:pPr>
      <w:r w:rsidRPr="0097685F">
        <w:rPr>
          <w:rFonts w:asciiTheme="minorHAnsi" w:hAnsiTheme="minorHAnsi" w:cs="Tahoma"/>
          <w:b/>
          <w:sz w:val="20"/>
          <w:szCs w:val="20"/>
        </w:rPr>
        <w:t>Tabela nr 6. Przesyłki listowe ponad 100 g do 350 g w obrocie krajowym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89"/>
        <w:gridCol w:w="2679"/>
        <w:gridCol w:w="2699"/>
        <w:gridCol w:w="1701"/>
        <w:gridCol w:w="1727"/>
      </w:tblGrid>
      <w:tr w:rsidR="00D33C61" w:rsidRPr="0097685F" w:rsidTr="004A09D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Gabaryt/zakładana ilość (szt.)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D33C61" w:rsidRPr="0097685F" w:rsidTr="004A09DE">
        <w:trPr>
          <w:trHeight w:val="19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</w:tr>
      <w:tr w:rsidR="00D33C61" w:rsidRPr="0097685F" w:rsidTr="004A09DE">
        <w:trPr>
          <w:trHeight w:val="244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Nierejestrowana ekonomiczna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A/80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27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68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Rejestrowana polecona-ekonomiczna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24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171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3.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Rejestrowana polecona z potwierdzeniem odbioru-ekonomiczna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A/3200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22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443"/>
        </w:trPr>
        <w:tc>
          <w:tcPr>
            <w:tcW w:w="7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eastAsia="Tahoma" w:hAnsiTheme="minorHAnsi" w:cs="Tahoma"/>
                <w:b/>
                <w:sz w:val="20"/>
                <w:szCs w:val="20"/>
              </w:rPr>
              <w:t xml:space="preserve">                                              </w:t>
            </w: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E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D33C61" w:rsidRPr="0097685F" w:rsidRDefault="00D33C61" w:rsidP="00D33C61">
      <w:pPr>
        <w:tabs>
          <w:tab w:val="left" w:pos="270"/>
        </w:tabs>
        <w:ind w:hanging="142"/>
        <w:rPr>
          <w:rFonts w:asciiTheme="minorHAnsi" w:hAnsiTheme="minorHAnsi" w:cs="Tahoma"/>
          <w:b/>
          <w:sz w:val="20"/>
          <w:szCs w:val="20"/>
        </w:rPr>
      </w:pP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</w:p>
    <w:p w:rsidR="00D33C61" w:rsidRPr="0097685F" w:rsidRDefault="00D33C61" w:rsidP="00D33C61">
      <w:pPr>
        <w:ind w:hanging="142"/>
        <w:jc w:val="both"/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ind w:hanging="142"/>
        <w:jc w:val="both"/>
        <w:rPr>
          <w:rFonts w:asciiTheme="minorHAnsi" w:hAnsiTheme="minorHAnsi" w:cs="Tahoma"/>
          <w:sz w:val="20"/>
          <w:szCs w:val="20"/>
        </w:rPr>
      </w:pPr>
      <w:r w:rsidRPr="0097685F">
        <w:rPr>
          <w:rFonts w:asciiTheme="minorHAnsi" w:hAnsiTheme="minorHAnsi" w:cs="Tahoma"/>
          <w:b/>
          <w:sz w:val="20"/>
          <w:szCs w:val="20"/>
        </w:rPr>
        <w:t>Tabela nr 7. Przesyłki listowe ponad 350 g do 500 g w obrocie krajowym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1"/>
        <w:gridCol w:w="2657"/>
        <w:gridCol w:w="2699"/>
        <w:gridCol w:w="1701"/>
        <w:gridCol w:w="1682"/>
      </w:tblGrid>
      <w:tr w:rsidR="00D33C61" w:rsidRPr="0097685F" w:rsidTr="004A09DE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Gabaryt/zakładana ilość (szt.)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D33C61" w:rsidRPr="0097685F" w:rsidTr="004A09DE">
        <w:trPr>
          <w:trHeight w:val="21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D33C61" w:rsidRPr="0097685F" w:rsidTr="004A09DE">
        <w:trPr>
          <w:trHeight w:val="230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Nierejestrowana ekonomiczna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01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158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Rejestrowana polecona-ekonomiczna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119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140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3.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Rejestrowana polecona  z potwierdzeniem odbioru-ekonomiczna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118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B/500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493"/>
        </w:trPr>
        <w:tc>
          <w:tcPr>
            <w:tcW w:w="7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RAZEM – suma kolumny 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D33C61" w:rsidRPr="0097685F" w:rsidRDefault="00D33C61" w:rsidP="00D33C61">
      <w:pPr>
        <w:tabs>
          <w:tab w:val="left" w:pos="270"/>
        </w:tabs>
        <w:rPr>
          <w:rFonts w:asciiTheme="minorHAnsi" w:hAnsiTheme="minorHAnsi"/>
          <w:sz w:val="20"/>
          <w:szCs w:val="20"/>
        </w:rPr>
      </w:pPr>
    </w:p>
    <w:p w:rsidR="00D33C61" w:rsidRPr="0097685F" w:rsidRDefault="00D33C61" w:rsidP="00D33C61">
      <w:pPr>
        <w:tabs>
          <w:tab w:val="left" w:pos="270"/>
        </w:tabs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tabs>
          <w:tab w:val="left" w:pos="270"/>
        </w:tabs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ind w:hanging="142"/>
        <w:jc w:val="both"/>
        <w:rPr>
          <w:rFonts w:asciiTheme="minorHAnsi" w:hAnsiTheme="minorHAnsi" w:cs="Tahoma"/>
          <w:sz w:val="20"/>
          <w:szCs w:val="20"/>
        </w:rPr>
      </w:pPr>
      <w:r w:rsidRPr="0097685F">
        <w:rPr>
          <w:rFonts w:asciiTheme="minorHAnsi" w:hAnsiTheme="minorHAnsi" w:cs="Tahoma"/>
          <w:b/>
          <w:sz w:val="20"/>
          <w:szCs w:val="20"/>
        </w:rPr>
        <w:t>Tabela nr 8. Przesyłki listowe ponad 500 g do 1000g w obrocie krajowym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1"/>
        <w:gridCol w:w="2657"/>
        <w:gridCol w:w="1701"/>
        <w:gridCol w:w="1701"/>
        <w:gridCol w:w="2665"/>
      </w:tblGrid>
      <w:tr w:rsidR="00D33C61" w:rsidRPr="0097685F" w:rsidTr="004A09DE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Gabaryt/zakładana ilość (szt.)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D33C61" w:rsidRPr="0097685F" w:rsidTr="004A09DE">
        <w:trPr>
          <w:trHeight w:val="27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D33C61" w:rsidRPr="0097685F" w:rsidTr="004A09DE">
        <w:trPr>
          <w:trHeight w:val="190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Nierejestrowana ekonomiczna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181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145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Rejestrowana polecona-ekonomiczna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183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187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3.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Rejestrowana polecona z potwierdzeniem odbioru-ekonomiczna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47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B/650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130"/>
        </w:trPr>
        <w:tc>
          <w:tcPr>
            <w:tcW w:w="6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E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D33C61" w:rsidRPr="0097685F" w:rsidRDefault="00D33C61" w:rsidP="00D33C61">
      <w:pPr>
        <w:tabs>
          <w:tab w:val="left" w:pos="270"/>
        </w:tabs>
        <w:ind w:hanging="142"/>
        <w:rPr>
          <w:rFonts w:asciiTheme="minorHAnsi" w:hAnsiTheme="minorHAnsi" w:cs="Tahoma"/>
          <w:b/>
          <w:sz w:val="20"/>
          <w:szCs w:val="20"/>
        </w:rPr>
      </w:pP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</w:p>
    <w:p w:rsidR="00D33C61" w:rsidRPr="0097685F" w:rsidRDefault="00D33C61" w:rsidP="00D33C61">
      <w:pPr>
        <w:ind w:left="-142"/>
        <w:jc w:val="both"/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ind w:left="-142"/>
        <w:jc w:val="both"/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ind w:left="-142"/>
        <w:jc w:val="both"/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ind w:left="-142"/>
        <w:jc w:val="both"/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ind w:left="-142"/>
        <w:jc w:val="both"/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ind w:left="-142"/>
        <w:jc w:val="both"/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ind w:left="-142"/>
        <w:jc w:val="both"/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ind w:left="-142"/>
        <w:jc w:val="both"/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ind w:left="-142"/>
        <w:jc w:val="both"/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ind w:hanging="142"/>
        <w:jc w:val="both"/>
        <w:rPr>
          <w:rFonts w:asciiTheme="minorHAnsi" w:hAnsiTheme="minorHAnsi" w:cs="Tahoma"/>
          <w:sz w:val="20"/>
          <w:szCs w:val="20"/>
        </w:rPr>
      </w:pPr>
      <w:r w:rsidRPr="0097685F">
        <w:rPr>
          <w:rFonts w:asciiTheme="minorHAnsi" w:hAnsiTheme="minorHAnsi" w:cs="Tahoma"/>
          <w:b/>
          <w:sz w:val="20"/>
          <w:szCs w:val="20"/>
        </w:rPr>
        <w:t>Tabela nr 9.  Przesyłki listowe ponad 1000 g do 2000 g w obrocie krajowym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1"/>
        <w:gridCol w:w="2657"/>
        <w:gridCol w:w="1620"/>
        <w:gridCol w:w="1800"/>
        <w:gridCol w:w="2647"/>
      </w:tblGrid>
      <w:tr w:rsidR="00D33C61" w:rsidRPr="0097685F" w:rsidTr="004A09DE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Gabaryt/zakładana ilość (szt.)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D33C61" w:rsidRPr="0097685F" w:rsidTr="004A09DE">
        <w:trPr>
          <w:trHeight w:val="27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D33C61" w:rsidRPr="0097685F" w:rsidTr="004A09DE">
        <w:trPr>
          <w:trHeight w:val="176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Nierejestrowana ekonomiczna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70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103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Rejestrowana polecona-ekonomiczna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136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173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3.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Rejestrowana polecona z  potwierdzeniem odbioru-ekonomiczna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33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B/300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141"/>
        </w:trPr>
        <w:tc>
          <w:tcPr>
            <w:tcW w:w="6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E </w:t>
            </w: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D33C61" w:rsidRPr="0097685F" w:rsidRDefault="00D33C61" w:rsidP="00D33C61">
      <w:pPr>
        <w:tabs>
          <w:tab w:val="left" w:pos="270"/>
        </w:tabs>
        <w:ind w:hanging="142"/>
        <w:rPr>
          <w:rFonts w:asciiTheme="minorHAnsi" w:hAnsiTheme="minorHAnsi" w:cs="Tahoma"/>
          <w:b/>
          <w:sz w:val="20"/>
          <w:szCs w:val="20"/>
        </w:rPr>
      </w:pP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</w:p>
    <w:p w:rsidR="00D33C61" w:rsidRPr="0097685F" w:rsidRDefault="00D33C61" w:rsidP="00D33C61">
      <w:pPr>
        <w:tabs>
          <w:tab w:val="left" w:pos="270"/>
        </w:tabs>
        <w:ind w:hanging="142"/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ind w:hanging="142"/>
        <w:jc w:val="both"/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ind w:hanging="142"/>
        <w:jc w:val="both"/>
        <w:rPr>
          <w:rFonts w:asciiTheme="minorHAnsi" w:hAnsiTheme="minorHAnsi" w:cs="Tahoma"/>
          <w:sz w:val="20"/>
          <w:szCs w:val="20"/>
        </w:rPr>
      </w:pPr>
      <w:r w:rsidRPr="0097685F">
        <w:rPr>
          <w:rFonts w:asciiTheme="minorHAnsi" w:hAnsiTheme="minorHAnsi" w:cs="Tahoma"/>
          <w:b/>
          <w:sz w:val="20"/>
          <w:szCs w:val="20"/>
        </w:rPr>
        <w:t>Tabela nr 10. Zwroty nieodebranych przesyłek nie rejestrowanych w obrocie krajowym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8"/>
        <w:gridCol w:w="2712"/>
        <w:gridCol w:w="1965"/>
        <w:gridCol w:w="1695"/>
        <w:gridCol w:w="2395"/>
      </w:tblGrid>
      <w:tr w:rsidR="00D33C61" w:rsidRPr="0097685F" w:rsidTr="004A09D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Zakładana ilość (szt.)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D33C61" w:rsidRPr="0097685F" w:rsidTr="004A09DE">
        <w:trPr>
          <w:trHeight w:val="1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D33C61" w:rsidRPr="0097685F" w:rsidTr="004A09DE">
        <w:trPr>
          <w:trHeight w:val="2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Ekonomiczna o wadze ponad 50 g do 100 g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Ekonomiczna o wadze ponad 100 g do 350 g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3.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Ekonomiczna o wadze ponad 350 g do 500 g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4.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Ekonomiczna o wadze ponad 500 g do 1000 g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5.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Ekonomiczna o wadze ponad 1000 g do 2000 g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19"/>
        </w:trPr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E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D33C61" w:rsidRPr="0097685F" w:rsidRDefault="00D33C61" w:rsidP="00D33C61">
      <w:pPr>
        <w:jc w:val="both"/>
        <w:rPr>
          <w:rFonts w:asciiTheme="minorHAnsi" w:hAnsiTheme="minorHAnsi"/>
          <w:sz w:val="20"/>
          <w:szCs w:val="20"/>
        </w:rPr>
      </w:pPr>
    </w:p>
    <w:p w:rsidR="00D33C61" w:rsidRPr="0097685F" w:rsidRDefault="00D33C61" w:rsidP="00D33C61">
      <w:pPr>
        <w:jc w:val="both"/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jc w:val="both"/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jc w:val="both"/>
        <w:rPr>
          <w:rFonts w:asciiTheme="minorHAnsi" w:hAnsiTheme="minorHAnsi" w:cs="Tahoma"/>
          <w:sz w:val="20"/>
          <w:szCs w:val="20"/>
        </w:rPr>
      </w:pPr>
      <w:r w:rsidRPr="0097685F">
        <w:rPr>
          <w:rFonts w:asciiTheme="minorHAnsi" w:hAnsiTheme="minorHAnsi" w:cs="Tahoma"/>
          <w:b/>
          <w:sz w:val="20"/>
          <w:szCs w:val="20"/>
        </w:rPr>
        <w:lastRenderedPageBreak/>
        <w:t>Tabela nr 11. Zwroty nieodebranych przesyłek poleconych w obrocie krajowym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8"/>
        <w:gridCol w:w="4002"/>
        <w:gridCol w:w="1065"/>
        <w:gridCol w:w="1575"/>
        <w:gridCol w:w="2140"/>
      </w:tblGrid>
      <w:tr w:rsidR="00D33C61" w:rsidRPr="0097685F" w:rsidTr="004A09D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Zakładana ilość (szt.)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D33C61" w:rsidRPr="0097685F" w:rsidTr="004A09DE">
        <w:trPr>
          <w:trHeight w:val="2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Ekonomiczna o wadze ponad 50g do 100 g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eastAsia="Tahoma" w:hAnsiTheme="minorHAnsi" w:cs="Tahoma"/>
                <w:b/>
                <w:sz w:val="20"/>
                <w:szCs w:val="20"/>
              </w:rPr>
              <w:t xml:space="preserve">A/ </w:t>
            </w: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eastAsia="Tahoma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Ekonomiczna o wadze ponad 100 g do 350 g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eastAsia="Tahoma" w:hAnsiTheme="minorHAnsi" w:cs="Tahoma"/>
                <w:b/>
                <w:sz w:val="20"/>
                <w:szCs w:val="20"/>
              </w:rPr>
              <w:t xml:space="preserve">              A/</w:t>
            </w: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eastAsia="Tahoma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3.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Ekonomiczna o wadze ponad 350 g do 500 g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4.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Ekonomiczna o wadze ponad 500 g do 1000 g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5.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Ekonomiczna o wadze ponad 1000 g do 2000 g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16"/>
        </w:trPr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E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D33C61" w:rsidRPr="0097685F" w:rsidRDefault="00D33C61" w:rsidP="00D33C61">
      <w:pPr>
        <w:tabs>
          <w:tab w:val="left" w:pos="270"/>
        </w:tabs>
        <w:ind w:hanging="142"/>
        <w:rPr>
          <w:rFonts w:asciiTheme="minorHAnsi" w:hAnsiTheme="minorHAnsi" w:cs="Tahoma"/>
          <w:b/>
          <w:sz w:val="20"/>
          <w:szCs w:val="20"/>
        </w:rPr>
      </w:pP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</w:p>
    <w:p w:rsidR="00D33C61" w:rsidRPr="0097685F" w:rsidRDefault="00D33C61" w:rsidP="00D33C61">
      <w:pPr>
        <w:ind w:left="-142"/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ind w:left="-142"/>
        <w:rPr>
          <w:rFonts w:asciiTheme="minorHAnsi" w:hAnsiTheme="minorHAnsi" w:cs="Tahoma"/>
          <w:sz w:val="20"/>
          <w:szCs w:val="20"/>
        </w:rPr>
      </w:pPr>
      <w:r w:rsidRPr="0097685F">
        <w:rPr>
          <w:rFonts w:asciiTheme="minorHAnsi" w:hAnsiTheme="minorHAnsi" w:cs="Tahoma"/>
          <w:b/>
          <w:sz w:val="20"/>
          <w:szCs w:val="20"/>
        </w:rPr>
        <w:t>Tabela nr 12. Zwroty nieodebranych przesyłek z potwierdzeniem odbioru w obrocie krajowym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8"/>
        <w:gridCol w:w="4602"/>
        <w:gridCol w:w="1701"/>
        <w:gridCol w:w="1077"/>
        <w:gridCol w:w="1447"/>
      </w:tblGrid>
      <w:tr w:rsidR="00D33C61" w:rsidRPr="0097685F" w:rsidTr="004A09D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Zakładana ilość (szt.)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D33C61" w:rsidRPr="0097685F" w:rsidTr="004A09DE">
        <w:trPr>
          <w:trHeight w:val="1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D33C61" w:rsidRPr="0097685F" w:rsidTr="004A09DE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4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Ekonomiczna o wadze ponad 50 g do 100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eastAsia="Tahoma" w:hAnsiTheme="minorHAnsi" w:cs="Tahoma"/>
                <w:b/>
                <w:sz w:val="20"/>
                <w:szCs w:val="20"/>
              </w:rPr>
              <w:t xml:space="preserve">         A/</w:t>
            </w: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eastAsia="Tahoma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4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Ekonomiczna o wadze ponad 100 g do 350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3.</w:t>
            </w:r>
          </w:p>
        </w:tc>
        <w:tc>
          <w:tcPr>
            <w:tcW w:w="4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Ekonomiczna o wadze ponad 350 g do 500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4.</w:t>
            </w:r>
          </w:p>
        </w:tc>
        <w:tc>
          <w:tcPr>
            <w:tcW w:w="4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Ekonomiczna o wadze ponad 500 g do 1000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5.</w:t>
            </w:r>
          </w:p>
        </w:tc>
        <w:tc>
          <w:tcPr>
            <w:tcW w:w="4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Ekonomiczna o wadze ponad 1000 g do 2000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16"/>
        </w:trPr>
        <w:tc>
          <w:tcPr>
            <w:tcW w:w="7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 E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3C61" w:rsidRPr="0097685F" w:rsidRDefault="00D33C61" w:rsidP="004A09DE">
            <w:pPr>
              <w:snapToGrid w:val="0"/>
              <w:ind w:left="-372" w:firstLine="372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D33C61" w:rsidRPr="0097685F" w:rsidRDefault="00D33C61" w:rsidP="00D33C61">
      <w:pPr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autoSpaceDE w:val="0"/>
        <w:ind w:left="-142"/>
        <w:jc w:val="both"/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autoSpaceDE w:val="0"/>
        <w:ind w:left="-142"/>
        <w:jc w:val="both"/>
        <w:rPr>
          <w:rFonts w:asciiTheme="minorHAnsi" w:hAnsiTheme="minorHAnsi" w:cs="Tahoma"/>
          <w:sz w:val="20"/>
          <w:szCs w:val="20"/>
        </w:rPr>
      </w:pPr>
      <w:r w:rsidRPr="0097685F">
        <w:rPr>
          <w:rFonts w:asciiTheme="minorHAnsi" w:hAnsiTheme="minorHAnsi" w:cs="Tahoma"/>
          <w:b/>
          <w:sz w:val="20"/>
          <w:szCs w:val="20"/>
        </w:rPr>
        <w:t>Tabela nr 13. Paczki rejestrowane nie będące paczkami najszybszej kategorii w obrocie krajowym (ekonomiczne polecone)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1"/>
        <w:gridCol w:w="3737"/>
        <w:gridCol w:w="1662"/>
        <w:gridCol w:w="1575"/>
        <w:gridCol w:w="1840"/>
      </w:tblGrid>
      <w:tr w:rsidR="00D33C61" w:rsidRPr="0097685F" w:rsidTr="004A09DE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Gabaryt/zakładana ilość (szt.)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D33C61" w:rsidRPr="0097685F" w:rsidTr="004A09DE">
        <w:trPr>
          <w:trHeight w:val="17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D33C61" w:rsidRPr="0097685F" w:rsidTr="004A09DE">
        <w:trPr>
          <w:trHeight w:val="177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do 1 kg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149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129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autoSpaceDE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ponad 1 kg do 2 kg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122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autoSpaceDE w:val="0"/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25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3.</w:t>
            </w:r>
          </w:p>
        </w:tc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ponad 2 kg do 5 kg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A/100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105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172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lastRenderedPageBreak/>
              <w:t>4.</w:t>
            </w:r>
          </w:p>
        </w:tc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ponad 5 kg do 10 kg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A/16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70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23"/>
        </w:trPr>
        <w:tc>
          <w:tcPr>
            <w:tcW w:w="7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RAZEM – suma kolumny E (za 1 rok)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D33C61" w:rsidRPr="0097685F" w:rsidRDefault="00D33C61" w:rsidP="00D33C61">
      <w:pPr>
        <w:tabs>
          <w:tab w:val="left" w:pos="270"/>
        </w:tabs>
        <w:ind w:hanging="142"/>
        <w:rPr>
          <w:rFonts w:asciiTheme="minorHAnsi" w:hAnsiTheme="minorHAnsi" w:cs="Tahoma"/>
          <w:b/>
          <w:sz w:val="20"/>
          <w:szCs w:val="20"/>
        </w:rPr>
      </w:pP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</w:p>
    <w:p w:rsidR="00D33C61" w:rsidRPr="0097685F" w:rsidRDefault="00D33C61" w:rsidP="00D33C61">
      <w:pPr>
        <w:autoSpaceDE w:val="0"/>
        <w:ind w:left="-142"/>
        <w:jc w:val="both"/>
        <w:rPr>
          <w:rFonts w:asciiTheme="minorHAnsi" w:hAnsiTheme="minorHAnsi" w:cs="Tahoma"/>
          <w:sz w:val="20"/>
          <w:szCs w:val="20"/>
        </w:rPr>
      </w:pPr>
      <w:r w:rsidRPr="0097685F">
        <w:rPr>
          <w:rFonts w:asciiTheme="minorHAnsi" w:hAnsiTheme="minorHAnsi" w:cs="Tahoma"/>
          <w:b/>
          <w:sz w:val="20"/>
          <w:szCs w:val="20"/>
        </w:rPr>
        <w:t xml:space="preserve">Tabela nr 14. Zwroty nieodebranych paczek  w obrocie krajowym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1"/>
        <w:gridCol w:w="3734"/>
        <w:gridCol w:w="1650"/>
        <w:gridCol w:w="1560"/>
        <w:gridCol w:w="2005"/>
      </w:tblGrid>
      <w:tr w:rsidR="00D33C61" w:rsidRPr="0097685F" w:rsidTr="004A09DE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Gabaryt/zakładana ilość (szt.)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D33C61" w:rsidRPr="0097685F" w:rsidTr="004A09DE">
        <w:trPr>
          <w:trHeight w:val="17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D33C61" w:rsidRPr="0097685F" w:rsidTr="004A09DE">
        <w:trPr>
          <w:trHeight w:val="177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do 1 kg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149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129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autoSpaceDE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ponad 1 kg do 2 kg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122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autoSpaceDE w:val="0"/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25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3.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ponad 2 kg do 5 kg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105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172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4.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ponad 5 kg do 10 kg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A/1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70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B/1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23"/>
        </w:trPr>
        <w:tc>
          <w:tcPr>
            <w:tcW w:w="7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E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D33C61" w:rsidRPr="0097685F" w:rsidRDefault="00D33C61" w:rsidP="00D33C61">
      <w:pPr>
        <w:autoSpaceDE w:val="0"/>
        <w:ind w:left="-142"/>
        <w:jc w:val="both"/>
        <w:rPr>
          <w:rFonts w:asciiTheme="minorHAnsi" w:hAnsiTheme="minorHAnsi"/>
          <w:sz w:val="20"/>
          <w:szCs w:val="20"/>
        </w:rPr>
      </w:pPr>
    </w:p>
    <w:p w:rsidR="00D33C61" w:rsidRPr="0097685F" w:rsidRDefault="00D33C61" w:rsidP="00D33C61">
      <w:pPr>
        <w:autoSpaceDE w:val="0"/>
        <w:ind w:left="-142"/>
        <w:jc w:val="both"/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autoSpaceDE w:val="0"/>
        <w:ind w:left="-142"/>
        <w:jc w:val="both"/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autoSpaceDE w:val="0"/>
        <w:ind w:left="-142"/>
        <w:jc w:val="both"/>
        <w:rPr>
          <w:rFonts w:asciiTheme="minorHAnsi" w:hAnsiTheme="minorHAnsi" w:cs="Tahoma"/>
          <w:sz w:val="20"/>
          <w:szCs w:val="20"/>
        </w:rPr>
      </w:pPr>
      <w:r w:rsidRPr="0097685F">
        <w:rPr>
          <w:rFonts w:asciiTheme="minorHAnsi" w:hAnsiTheme="minorHAnsi" w:cs="Tahoma"/>
          <w:b/>
          <w:sz w:val="20"/>
          <w:szCs w:val="20"/>
        </w:rPr>
        <w:t>Tabela nr 15. Paczki rejestrowane nie będące paczkami najszybszej kategorii w obrocie zagranicznym obszar Europy (ekonomiczne polecone)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1"/>
        <w:gridCol w:w="3719"/>
        <w:gridCol w:w="1620"/>
        <w:gridCol w:w="1575"/>
        <w:gridCol w:w="2005"/>
      </w:tblGrid>
      <w:tr w:rsidR="00D33C61" w:rsidRPr="0097685F" w:rsidTr="004A09DE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Zakładana ilość (szt.)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D33C61" w:rsidRPr="0097685F" w:rsidTr="004A09DE">
        <w:trPr>
          <w:trHeight w:val="15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D33C61" w:rsidRPr="0097685F" w:rsidTr="004A09DE">
        <w:trPr>
          <w:trHeight w:val="2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do 1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autoSpaceDE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ponad 1 kg do 2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3.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ponad 2 kg do 5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4.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ponad 5 kg do 10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36"/>
        </w:trPr>
        <w:tc>
          <w:tcPr>
            <w:tcW w:w="7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E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D33C61" w:rsidRPr="0097685F" w:rsidRDefault="00D33C61" w:rsidP="00D33C61">
      <w:pPr>
        <w:tabs>
          <w:tab w:val="left" w:pos="270"/>
        </w:tabs>
        <w:rPr>
          <w:rFonts w:asciiTheme="minorHAnsi" w:hAnsiTheme="minorHAnsi" w:cs="Tahoma"/>
          <w:b/>
          <w:sz w:val="20"/>
          <w:szCs w:val="20"/>
        </w:rPr>
      </w:pP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</w:p>
    <w:p w:rsidR="00D33C61" w:rsidRPr="0097685F" w:rsidRDefault="00D33C61" w:rsidP="00D33C61">
      <w:pPr>
        <w:autoSpaceDE w:val="0"/>
        <w:ind w:left="-142"/>
        <w:jc w:val="both"/>
        <w:rPr>
          <w:rFonts w:asciiTheme="minorHAnsi" w:hAnsiTheme="minorHAnsi"/>
          <w:sz w:val="20"/>
          <w:szCs w:val="20"/>
        </w:rPr>
      </w:pPr>
    </w:p>
    <w:p w:rsidR="00D33C61" w:rsidRPr="0097685F" w:rsidRDefault="00D33C61" w:rsidP="00D33C61">
      <w:pPr>
        <w:autoSpaceDE w:val="0"/>
        <w:jc w:val="both"/>
        <w:rPr>
          <w:rFonts w:asciiTheme="minorHAnsi" w:hAnsiTheme="minorHAnsi" w:cs="Tahoma"/>
          <w:b/>
          <w:sz w:val="20"/>
          <w:szCs w:val="20"/>
        </w:rPr>
      </w:pP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</w:p>
    <w:p w:rsidR="00D33C61" w:rsidRPr="0097685F" w:rsidRDefault="00D33C61" w:rsidP="00D33C61">
      <w:pPr>
        <w:autoSpaceDE w:val="0"/>
        <w:ind w:left="-142"/>
        <w:jc w:val="both"/>
        <w:rPr>
          <w:rFonts w:asciiTheme="minorHAnsi" w:hAnsiTheme="minorHAnsi" w:cs="Tahoma"/>
          <w:sz w:val="20"/>
          <w:szCs w:val="20"/>
        </w:rPr>
      </w:pPr>
      <w:r w:rsidRPr="0097685F">
        <w:rPr>
          <w:rFonts w:asciiTheme="minorHAnsi" w:hAnsiTheme="minorHAnsi" w:cs="Tahoma"/>
          <w:b/>
          <w:sz w:val="20"/>
          <w:szCs w:val="20"/>
        </w:rPr>
        <w:t xml:space="preserve">Tabela nr 16. Zwroty nieodebranych paczek w obrocie zagranicznym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1"/>
        <w:gridCol w:w="3719"/>
        <w:gridCol w:w="1575"/>
        <w:gridCol w:w="1560"/>
        <w:gridCol w:w="2065"/>
      </w:tblGrid>
      <w:tr w:rsidR="00D33C61" w:rsidRPr="0097685F" w:rsidTr="004A09DE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Zakładana ilość (szt.)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D33C61" w:rsidRPr="0097685F" w:rsidTr="004A09DE">
        <w:trPr>
          <w:trHeight w:val="15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D33C61" w:rsidRPr="0097685F" w:rsidTr="004A09DE">
        <w:trPr>
          <w:trHeight w:val="2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do 1 kg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autoSpaceDE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ponad 1 kg do 2 kg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3.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ponad 2 kg do 5 kg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4.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ponad 5 kg do 10 kg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36"/>
        </w:trPr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E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D33C61" w:rsidRPr="0097685F" w:rsidRDefault="00D33C61" w:rsidP="00D33C61">
      <w:pPr>
        <w:tabs>
          <w:tab w:val="left" w:pos="270"/>
        </w:tabs>
        <w:ind w:hanging="142"/>
        <w:rPr>
          <w:rFonts w:asciiTheme="minorHAnsi" w:hAnsiTheme="minorHAnsi" w:cs="Tahoma"/>
          <w:b/>
          <w:sz w:val="20"/>
          <w:szCs w:val="20"/>
        </w:rPr>
      </w:pP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</w:p>
    <w:p w:rsidR="00D33C61" w:rsidRPr="0097685F" w:rsidRDefault="00D33C61" w:rsidP="00D33C61">
      <w:pPr>
        <w:autoSpaceDE w:val="0"/>
        <w:jc w:val="both"/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autoSpaceDE w:val="0"/>
        <w:jc w:val="both"/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ind w:hanging="142"/>
        <w:jc w:val="both"/>
        <w:rPr>
          <w:rFonts w:asciiTheme="minorHAnsi" w:hAnsiTheme="minorHAnsi" w:cs="Tahoma"/>
          <w:sz w:val="20"/>
          <w:szCs w:val="20"/>
        </w:rPr>
      </w:pPr>
      <w:r w:rsidRPr="0097685F">
        <w:rPr>
          <w:rFonts w:asciiTheme="minorHAnsi" w:hAnsiTheme="minorHAnsi" w:cs="Tahoma"/>
          <w:b/>
          <w:sz w:val="20"/>
          <w:szCs w:val="20"/>
        </w:rPr>
        <w:lastRenderedPageBreak/>
        <w:t>Tabela nr 17. Przesyłki listowe ponad 50 g do 100 g w obrocie zagranicznym (obszar Europy)</w:t>
      </w:r>
    </w:p>
    <w:tbl>
      <w:tblPr>
        <w:tblW w:w="940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60"/>
        <w:gridCol w:w="3770"/>
        <w:gridCol w:w="1545"/>
        <w:gridCol w:w="1560"/>
        <w:gridCol w:w="2065"/>
      </w:tblGrid>
      <w:tr w:rsidR="00D33C61" w:rsidRPr="0097685F" w:rsidTr="004A09DE">
        <w:trPr>
          <w:trHeight w:val="88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Zakładana ilość (szt.)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D33C61" w:rsidRPr="0097685F" w:rsidTr="004A09DE">
        <w:trPr>
          <w:trHeight w:val="14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D33C61" w:rsidRPr="0097685F" w:rsidTr="004A09DE">
        <w:trPr>
          <w:trHeight w:val="27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Rejestrowana polecona- priorytetowa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7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Rejestrowana z potwierdzeniem odbioru- priorytetowa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79"/>
        </w:trPr>
        <w:tc>
          <w:tcPr>
            <w:tcW w:w="7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E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D33C61" w:rsidRPr="0097685F" w:rsidRDefault="00D33C61" w:rsidP="00D33C61">
      <w:pPr>
        <w:tabs>
          <w:tab w:val="left" w:pos="270"/>
        </w:tabs>
        <w:rPr>
          <w:rFonts w:asciiTheme="minorHAnsi" w:hAnsiTheme="minorHAnsi"/>
          <w:sz w:val="20"/>
          <w:szCs w:val="20"/>
        </w:rPr>
      </w:pPr>
    </w:p>
    <w:p w:rsidR="00D33C61" w:rsidRPr="0097685F" w:rsidRDefault="00D33C61" w:rsidP="00D33C61">
      <w:pPr>
        <w:ind w:hanging="142"/>
        <w:jc w:val="both"/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ind w:hanging="142"/>
        <w:jc w:val="both"/>
        <w:rPr>
          <w:rFonts w:asciiTheme="minorHAnsi" w:hAnsiTheme="minorHAnsi" w:cs="Tahoma"/>
          <w:sz w:val="20"/>
          <w:szCs w:val="20"/>
        </w:rPr>
      </w:pPr>
      <w:r w:rsidRPr="0097685F">
        <w:rPr>
          <w:rFonts w:asciiTheme="minorHAnsi" w:hAnsiTheme="minorHAnsi" w:cs="Tahoma"/>
          <w:b/>
          <w:sz w:val="20"/>
          <w:szCs w:val="20"/>
        </w:rPr>
        <w:t>Tabela nr 18. Przesyłki listowe ponad 100 g do 350 g w obrocie zagranicznym (obszar Europy)</w:t>
      </w:r>
    </w:p>
    <w:tbl>
      <w:tblPr>
        <w:tblW w:w="940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9"/>
        <w:gridCol w:w="3730"/>
        <w:gridCol w:w="1515"/>
        <w:gridCol w:w="1566"/>
        <w:gridCol w:w="2100"/>
      </w:tblGrid>
      <w:tr w:rsidR="00D33C61" w:rsidRPr="0097685F" w:rsidTr="004A09D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Zakładana ilość (szt.)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D33C61" w:rsidRPr="0097685F" w:rsidTr="004A09DE">
        <w:trPr>
          <w:trHeight w:val="17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D33C61" w:rsidRPr="0097685F" w:rsidTr="004A09DE">
        <w:trPr>
          <w:trHeight w:val="24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Rejestrowana polecona- priorytetowa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4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Rejestrowana z potwierdzeniem odbioru- priorytetowa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48"/>
        </w:trPr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 E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D33C61" w:rsidRPr="0097685F" w:rsidRDefault="00D33C61" w:rsidP="00D33C61">
      <w:pPr>
        <w:jc w:val="both"/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jc w:val="both"/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jc w:val="both"/>
        <w:rPr>
          <w:rFonts w:asciiTheme="minorHAnsi" w:hAnsiTheme="minorHAnsi" w:cs="Tahoma"/>
          <w:sz w:val="20"/>
          <w:szCs w:val="20"/>
        </w:rPr>
      </w:pPr>
      <w:r w:rsidRPr="0097685F">
        <w:rPr>
          <w:rFonts w:asciiTheme="minorHAnsi" w:hAnsiTheme="minorHAnsi" w:cs="Tahoma"/>
          <w:b/>
          <w:sz w:val="20"/>
          <w:szCs w:val="20"/>
        </w:rPr>
        <w:t>Tabela nr 19. Przesyłki listowe ponad 350 g do 500 g w obrocie zagranicznym (obszar Europy)</w:t>
      </w:r>
    </w:p>
    <w:tbl>
      <w:tblPr>
        <w:tblW w:w="937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9"/>
        <w:gridCol w:w="3730"/>
        <w:gridCol w:w="1515"/>
        <w:gridCol w:w="1566"/>
        <w:gridCol w:w="2070"/>
      </w:tblGrid>
      <w:tr w:rsidR="00D33C61" w:rsidRPr="0097685F" w:rsidTr="004A09D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Zakładana ilość (szt.)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D33C61" w:rsidRPr="0097685F" w:rsidTr="004A09DE">
        <w:trPr>
          <w:trHeight w:val="17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D33C61" w:rsidRPr="0097685F" w:rsidTr="004A09DE">
        <w:trPr>
          <w:trHeight w:val="2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Rejestrowana polecona- priorytetowa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6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Rejestrowana z potwierdzeniem odbioru- priorytetowa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67"/>
        </w:trPr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E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D33C61" w:rsidRPr="0097685F" w:rsidRDefault="00D33C61" w:rsidP="00D33C61">
      <w:pPr>
        <w:ind w:hanging="142"/>
        <w:jc w:val="both"/>
        <w:rPr>
          <w:rFonts w:asciiTheme="minorHAnsi" w:hAnsiTheme="minorHAnsi"/>
          <w:sz w:val="20"/>
          <w:szCs w:val="20"/>
        </w:rPr>
      </w:pPr>
    </w:p>
    <w:p w:rsidR="00D33C61" w:rsidRPr="0097685F" w:rsidRDefault="00D33C61" w:rsidP="00D33C61">
      <w:pPr>
        <w:ind w:hanging="142"/>
        <w:jc w:val="both"/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ind w:hanging="142"/>
        <w:rPr>
          <w:rFonts w:asciiTheme="minorHAnsi" w:hAnsiTheme="minorHAnsi" w:cs="Tahoma"/>
          <w:sz w:val="20"/>
          <w:szCs w:val="20"/>
        </w:rPr>
      </w:pPr>
      <w:r w:rsidRPr="0097685F">
        <w:rPr>
          <w:rFonts w:asciiTheme="minorHAnsi" w:hAnsiTheme="minorHAnsi" w:cs="Tahoma"/>
          <w:b/>
          <w:sz w:val="20"/>
          <w:szCs w:val="20"/>
        </w:rPr>
        <w:t>Tabela nr 20. Przesyłki listowe ponad 500 g do 1000g w obrocie zagranicznym (obszar Europy)</w:t>
      </w:r>
    </w:p>
    <w:tbl>
      <w:tblPr>
        <w:tblW w:w="932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60"/>
        <w:gridCol w:w="3755"/>
        <w:gridCol w:w="1530"/>
        <w:gridCol w:w="1545"/>
        <w:gridCol w:w="2035"/>
      </w:tblGrid>
      <w:tr w:rsidR="00D33C61" w:rsidRPr="0097685F" w:rsidTr="004A09D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Zakładana ilość (szt.)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D33C61" w:rsidRPr="0097685F" w:rsidTr="004A09DE">
        <w:trPr>
          <w:trHeight w:val="22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D33C61" w:rsidRPr="0097685F" w:rsidTr="004A09DE">
        <w:trPr>
          <w:trHeight w:val="27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Rejestrowana polecona- priorytetowa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7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Rejestrowana z potwierdzeniem odbioru- priorytetowa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72"/>
        </w:trPr>
        <w:tc>
          <w:tcPr>
            <w:tcW w:w="7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E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D33C61" w:rsidRPr="0097685F" w:rsidRDefault="00D33C61" w:rsidP="00D33C61">
      <w:pPr>
        <w:jc w:val="both"/>
        <w:rPr>
          <w:rFonts w:asciiTheme="minorHAnsi" w:hAnsiTheme="minorHAnsi" w:cs="Tahoma"/>
          <w:b/>
          <w:sz w:val="20"/>
          <w:szCs w:val="20"/>
        </w:rPr>
      </w:pP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</w:p>
    <w:p w:rsidR="00D33C61" w:rsidRPr="0097685F" w:rsidRDefault="00D33C61" w:rsidP="00D33C61">
      <w:pPr>
        <w:jc w:val="both"/>
        <w:rPr>
          <w:rFonts w:asciiTheme="minorHAnsi" w:hAnsiTheme="minorHAnsi" w:cs="Tahoma"/>
          <w:b/>
          <w:sz w:val="20"/>
          <w:szCs w:val="20"/>
        </w:rPr>
      </w:pP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</w:p>
    <w:p w:rsidR="00D33C61" w:rsidRPr="0097685F" w:rsidRDefault="00D33C61" w:rsidP="00D33C61">
      <w:pPr>
        <w:jc w:val="both"/>
        <w:rPr>
          <w:rFonts w:asciiTheme="minorHAnsi" w:hAnsiTheme="minorHAnsi" w:cs="Tahoma"/>
          <w:b/>
          <w:sz w:val="20"/>
          <w:szCs w:val="20"/>
        </w:rPr>
      </w:pP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</w:p>
    <w:p w:rsidR="00D33C61" w:rsidRPr="0097685F" w:rsidRDefault="00D33C61" w:rsidP="00D33C61">
      <w:pPr>
        <w:ind w:hanging="142"/>
        <w:jc w:val="both"/>
        <w:rPr>
          <w:rFonts w:asciiTheme="minorHAnsi" w:hAnsiTheme="minorHAnsi" w:cs="Tahoma"/>
          <w:sz w:val="20"/>
          <w:szCs w:val="20"/>
        </w:rPr>
      </w:pPr>
      <w:r w:rsidRPr="0097685F">
        <w:rPr>
          <w:rFonts w:asciiTheme="minorHAnsi" w:hAnsiTheme="minorHAnsi" w:cs="Tahoma"/>
          <w:b/>
          <w:sz w:val="20"/>
          <w:szCs w:val="20"/>
        </w:rPr>
        <w:t>Tabela nr 21. Przesyłki listowe ponad 1000 g do 2000 g w obrocie zagranicznym (obszar Europy)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90"/>
        <w:gridCol w:w="3924"/>
        <w:gridCol w:w="1463"/>
        <w:gridCol w:w="1463"/>
        <w:gridCol w:w="1955"/>
      </w:tblGrid>
      <w:tr w:rsidR="00D33C61" w:rsidRPr="0097685F" w:rsidTr="004A09DE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 xml:space="preserve">Zakładana ilość </w:t>
            </w:r>
            <w:r w:rsidRPr="0097685F">
              <w:rPr>
                <w:rFonts w:asciiTheme="minorHAnsi" w:hAnsiTheme="minorHAnsi" w:cs="Tahoma"/>
                <w:sz w:val="20"/>
                <w:szCs w:val="20"/>
              </w:rPr>
              <w:lastRenderedPageBreak/>
              <w:t>(szt.)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lastRenderedPageBreak/>
              <w:t xml:space="preserve">Cena </w:t>
            </w:r>
            <w:r w:rsidRPr="0097685F">
              <w:rPr>
                <w:rFonts w:asciiTheme="minorHAnsi" w:hAnsiTheme="minorHAnsi" w:cs="Tahoma"/>
                <w:sz w:val="20"/>
                <w:szCs w:val="20"/>
              </w:rPr>
              <w:lastRenderedPageBreak/>
              <w:t>jednostkowa brutto w PLN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lastRenderedPageBreak/>
              <w:t xml:space="preserve">Wartość brutto za </w:t>
            </w:r>
            <w:r w:rsidRPr="0097685F">
              <w:rPr>
                <w:rFonts w:asciiTheme="minorHAnsi" w:hAnsiTheme="minorHAnsi" w:cs="Tahoma"/>
                <w:sz w:val="20"/>
                <w:szCs w:val="20"/>
              </w:rPr>
              <w:lastRenderedPageBreak/>
              <w:t>zakładaną ilość szt. w PLN</w:t>
            </w: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D33C61" w:rsidRPr="0097685F" w:rsidTr="004A09DE">
        <w:trPr>
          <w:trHeight w:val="23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lastRenderedPageBreak/>
              <w:t>A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D33C61" w:rsidRPr="0097685F" w:rsidTr="004A09DE">
        <w:trPr>
          <w:trHeight w:val="28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Rejestrowana polecona- priorytetowa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8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Rejestrowana z potwierdzeniem odbioru- priorytetowa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84"/>
        </w:trPr>
        <w:tc>
          <w:tcPr>
            <w:tcW w:w="7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E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D33C61" w:rsidRPr="0097685F" w:rsidRDefault="00D33C61" w:rsidP="00D33C61">
      <w:pPr>
        <w:ind w:hanging="142"/>
        <w:jc w:val="both"/>
        <w:rPr>
          <w:rFonts w:asciiTheme="minorHAnsi" w:hAnsiTheme="minorHAnsi"/>
          <w:sz w:val="20"/>
          <w:szCs w:val="20"/>
        </w:rPr>
      </w:pPr>
    </w:p>
    <w:p w:rsidR="00D33C61" w:rsidRPr="0097685F" w:rsidRDefault="00D33C61" w:rsidP="00D33C61">
      <w:pPr>
        <w:jc w:val="both"/>
        <w:rPr>
          <w:rFonts w:asciiTheme="minorHAnsi" w:hAnsiTheme="minorHAnsi"/>
          <w:sz w:val="20"/>
          <w:szCs w:val="20"/>
        </w:rPr>
      </w:pPr>
    </w:p>
    <w:p w:rsidR="00D33C61" w:rsidRPr="0097685F" w:rsidRDefault="00D33C61" w:rsidP="00D33C61">
      <w:pPr>
        <w:tabs>
          <w:tab w:val="left" w:pos="270"/>
        </w:tabs>
        <w:ind w:hanging="142"/>
        <w:rPr>
          <w:rFonts w:asciiTheme="minorHAnsi" w:hAnsiTheme="minorHAnsi" w:cs="Tahoma"/>
          <w:b/>
          <w:sz w:val="20"/>
          <w:szCs w:val="20"/>
        </w:rPr>
      </w:pP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</w:p>
    <w:p w:rsidR="00D33C61" w:rsidRPr="0097685F" w:rsidRDefault="00D33C61" w:rsidP="00D33C61">
      <w:pPr>
        <w:ind w:left="-142"/>
        <w:jc w:val="both"/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ind w:left="-142"/>
        <w:jc w:val="both"/>
        <w:rPr>
          <w:rFonts w:asciiTheme="minorHAnsi" w:hAnsiTheme="minorHAnsi" w:cs="Tahoma"/>
          <w:sz w:val="20"/>
          <w:szCs w:val="20"/>
        </w:rPr>
      </w:pPr>
      <w:r w:rsidRPr="0097685F">
        <w:rPr>
          <w:rFonts w:asciiTheme="minorHAnsi" w:hAnsiTheme="minorHAnsi" w:cs="Tahoma"/>
          <w:b/>
          <w:sz w:val="20"/>
          <w:szCs w:val="20"/>
        </w:rPr>
        <w:t>Tabela nr 22. Zwroty nieodebranych przesyłek z potwierdzeniem odbioru w obrocie zagranicznym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8"/>
        <w:gridCol w:w="3912"/>
        <w:gridCol w:w="1425"/>
        <w:gridCol w:w="1485"/>
        <w:gridCol w:w="1975"/>
      </w:tblGrid>
      <w:tr w:rsidR="00D33C61" w:rsidRPr="0097685F" w:rsidTr="004A09D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Zakładana ilość (szt.)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D33C61" w:rsidRPr="0097685F" w:rsidTr="004A09DE">
        <w:trPr>
          <w:trHeight w:val="1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D33C61" w:rsidRPr="0097685F" w:rsidTr="004A09DE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Priorytetowa o wadze ponad 50 g do 100 g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eastAsia="Tahoma" w:hAnsiTheme="minorHAnsi" w:cs="Tahoma"/>
                <w:b/>
                <w:sz w:val="20"/>
                <w:szCs w:val="20"/>
              </w:rPr>
              <w:t xml:space="preserve">            </w:t>
            </w: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Priorytetowa o wadze ponad 100 g do 350 g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3.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Priorytetowa o wadze ponad 350 g do 500 g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4.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Priorytetowa o wadze ponad 500 g do 1000 g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5.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Priorytetowa o wadze ponad 1000 g do 2000 g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16"/>
        </w:trPr>
        <w:tc>
          <w:tcPr>
            <w:tcW w:w="7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E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D33C61" w:rsidRPr="0097685F" w:rsidRDefault="00D33C61" w:rsidP="00D33C61">
      <w:pPr>
        <w:ind w:left="-142"/>
        <w:jc w:val="both"/>
        <w:rPr>
          <w:rFonts w:asciiTheme="minorHAnsi" w:hAnsiTheme="minorHAnsi"/>
          <w:sz w:val="20"/>
          <w:szCs w:val="20"/>
        </w:rPr>
      </w:pPr>
    </w:p>
    <w:p w:rsidR="00D33C61" w:rsidRPr="0097685F" w:rsidRDefault="00D33C61" w:rsidP="00D33C61">
      <w:pPr>
        <w:ind w:left="-142"/>
        <w:jc w:val="both"/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ind w:left="-142"/>
        <w:jc w:val="both"/>
        <w:rPr>
          <w:rFonts w:asciiTheme="minorHAnsi" w:hAnsiTheme="minorHAnsi" w:cs="Tahoma"/>
          <w:sz w:val="20"/>
          <w:szCs w:val="20"/>
        </w:rPr>
      </w:pPr>
      <w:r w:rsidRPr="0097685F">
        <w:rPr>
          <w:rFonts w:asciiTheme="minorHAnsi" w:hAnsiTheme="minorHAnsi" w:cs="Tahoma"/>
          <w:b/>
          <w:sz w:val="20"/>
          <w:szCs w:val="20"/>
        </w:rPr>
        <w:t>Tabela nr 23. Przesyłka kurierska miejska na dziś (w obrocie krajowym)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"/>
        <w:gridCol w:w="3905"/>
        <w:gridCol w:w="1410"/>
        <w:gridCol w:w="1500"/>
        <w:gridCol w:w="1975"/>
      </w:tblGrid>
      <w:tr w:rsidR="00D33C61" w:rsidRPr="0097685F" w:rsidTr="004A09D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Zakładana ilość (szt.)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D33C61" w:rsidRPr="0097685F" w:rsidTr="004A09DE">
        <w:trPr>
          <w:trHeight w:val="2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D33C61" w:rsidRPr="0097685F" w:rsidTr="004A09DE">
        <w:trPr>
          <w:trHeight w:val="21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do 1 kg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1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Ponad 1 kg do 2 kg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1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3.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Ponad 2kg do 5kg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1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4.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Ponad 5 kg do 15 kg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16"/>
        </w:trPr>
        <w:tc>
          <w:tcPr>
            <w:tcW w:w="7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E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D33C61" w:rsidRPr="0097685F" w:rsidRDefault="00D33C61" w:rsidP="00D33C61">
      <w:pPr>
        <w:jc w:val="both"/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jc w:val="both"/>
        <w:rPr>
          <w:rFonts w:asciiTheme="minorHAnsi" w:hAnsiTheme="minorHAnsi" w:cs="Tahoma"/>
          <w:sz w:val="20"/>
          <w:szCs w:val="20"/>
        </w:rPr>
      </w:pPr>
      <w:r w:rsidRPr="0097685F">
        <w:rPr>
          <w:rFonts w:asciiTheme="minorHAnsi" w:hAnsiTheme="minorHAnsi" w:cs="Tahoma"/>
          <w:b/>
          <w:sz w:val="20"/>
          <w:szCs w:val="20"/>
        </w:rPr>
        <w:t xml:space="preserve">Tabela nr 24. Przesyłka kurierska krajowa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1"/>
        <w:gridCol w:w="3839"/>
        <w:gridCol w:w="1440"/>
        <w:gridCol w:w="1485"/>
        <w:gridCol w:w="1960"/>
      </w:tblGrid>
      <w:tr w:rsidR="00D33C61" w:rsidRPr="0097685F" w:rsidTr="004A09DE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Zakładana ilość (szt.)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D33C61" w:rsidRPr="0097685F" w:rsidTr="004A09DE">
        <w:trPr>
          <w:trHeight w:val="19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D33C61" w:rsidRPr="0097685F" w:rsidTr="004A09DE">
        <w:trPr>
          <w:trHeight w:val="24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do 1 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12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4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Ponad 1 kg do 2 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2</w:t>
            </w: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4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3.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Ponad 2 kg do 5kg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4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4.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Ponad 5 kg do 10 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48"/>
        </w:trPr>
        <w:tc>
          <w:tcPr>
            <w:tcW w:w="7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E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D33C61" w:rsidRPr="0097685F" w:rsidRDefault="00D33C61" w:rsidP="00D33C61">
      <w:pPr>
        <w:tabs>
          <w:tab w:val="right" w:pos="15156"/>
        </w:tabs>
        <w:rPr>
          <w:rFonts w:asciiTheme="minorHAnsi" w:hAnsiTheme="minorHAnsi" w:cs="Tahoma"/>
          <w:b/>
          <w:sz w:val="20"/>
          <w:szCs w:val="20"/>
        </w:rPr>
      </w:pPr>
      <w:r w:rsidRPr="0097685F">
        <w:rPr>
          <w:rFonts w:asciiTheme="minorHAnsi" w:eastAsia="Tahoma" w:hAnsiTheme="minorHAnsi" w:cs="Tahoma"/>
          <w:b/>
          <w:sz w:val="20"/>
          <w:szCs w:val="20"/>
        </w:rPr>
        <w:lastRenderedPageBreak/>
        <w:t xml:space="preserve">                                              </w:t>
      </w:r>
      <w:r w:rsidRPr="0097685F">
        <w:rPr>
          <w:rFonts w:asciiTheme="minorHAnsi" w:hAnsiTheme="minorHAnsi" w:cs="Tahoma"/>
          <w:b/>
          <w:sz w:val="20"/>
          <w:szCs w:val="20"/>
        </w:rPr>
        <w:tab/>
      </w:r>
    </w:p>
    <w:p w:rsidR="00D33C61" w:rsidRPr="0097685F" w:rsidRDefault="00D33C61" w:rsidP="00D33C61">
      <w:pPr>
        <w:ind w:hanging="142"/>
        <w:jc w:val="both"/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ind w:hanging="142"/>
        <w:jc w:val="both"/>
        <w:rPr>
          <w:rFonts w:asciiTheme="minorHAnsi" w:hAnsiTheme="minorHAnsi" w:cs="Tahoma"/>
          <w:sz w:val="20"/>
          <w:szCs w:val="20"/>
        </w:rPr>
      </w:pPr>
      <w:r w:rsidRPr="0097685F">
        <w:rPr>
          <w:rFonts w:asciiTheme="minorHAnsi" w:hAnsiTheme="minorHAnsi" w:cs="Tahoma"/>
          <w:b/>
          <w:sz w:val="20"/>
          <w:szCs w:val="20"/>
        </w:rPr>
        <w:t>Tabela nr 25. Zwroty nieodebranych przesyłek kurierskich ( w obrocie krajowym)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"/>
        <w:gridCol w:w="3860"/>
        <w:gridCol w:w="1470"/>
        <w:gridCol w:w="1485"/>
        <w:gridCol w:w="1960"/>
      </w:tblGrid>
      <w:tr w:rsidR="00D33C61" w:rsidRPr="0097685F" w:rsidTr="004A09DE">
        <w:trPr>
          <w:trHeight w:val="47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Zakładana ilość (szt.)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Cena jednostkowa brutto w PLN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Wartość brutto za zakładaną ilość szt. w PLN</w:t>
            </w: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(C x D)</w:t>
            </w:r>
          </w:p>
        </w:tc>
      </w:tr>
      <w:tr w:rsidR="00D33C61" w:rsidRPr="0097685F" w:rsidTr="004A09DE">
        <w:trPr>
          <w:trHeight w:val="10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D33C61" w:rsidRPr="0097685F" w:rsidTr="004A09DE">
        <w:trPr>
          <w:trHeight w:val="25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do 1 kg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5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do 2 kg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5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3.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Ponad 2 kg do 5 kg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5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4.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Ponad 5 kg do 15 kg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52"/>
        </w:trPr>
        <w:tc>
          <w:tcPr>
            <w:tcW w:w="7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E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D33C61" w:rsidRPr="0097685F" w:rsidRDefault="00D33C61" w:rsidP="00D33C61">
      <w:pPr>
        <w:jc w:val="both"/>
        <w:rPr>
          <w:rFonts w:asciiTheme="minorHAnsi" w:hAnsiTheme="minorHAnsi"/>
          <w:sz w:val="20"/>
          <w:szCs w:val="20"/>
        </w:rPr>
      </w:pPr>
    </w:p>
    <w:p w:rsidR="00D33C61" w:rsidRPr="0097685F" w:rsidRDefault="00D33C61" w:rsidP="00D33C61">
      <w:pPr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ind w:hanging="142"/>
        <w:jc w:val="both"/>
        <w:rPr>
          <w:rFonts w:asciiTheme="minorHAnsi" w:hAnsiTheme="minorHAnsi" w:cs="Tahoma"/>
          <w:sz w:val="20"/>
          <w:szCs w:val="20"/>
        </w:rPr>
      </w:pPr>
      <w:r w:rsidRPr="0097685F">
        <w:rPr>
          <w:rFonts w:asciiTheme="minorHAnsi" w:hAnsiTheme="minorHAnsi" w:cs="Tahoma"/>
          <w:b/>
          <w:sz w:val="20"/>
          <w:szCs w:val="20"/>
        </w:rPr>
        <w:t xml:space="preserve">Tabela nr 26. Tzw.  Poczta firmowa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"/>
        <w:gridCol w:w="3860"/>
        <w:gridCol w:w="1425"/>
        <w:gridCol w:w="1500"/>
        <w:gridCol w:w="1960"/>
      </w:tblGrid>
      <w:tr w:rsidR="00D33C61" w:rsidRPr="0097685F" w:rsidTr="004A09DE">
        <w:trPr>
          <w:trHeight w:val="47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Rodzaj przesyłki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Zakładana ilość (szt.)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 xml:space="preserve">Cena jednostkowa brutto w PLN- za 1 miesiąc </w:t>
            </w:r>
            <w:r w:rsidRPr="0097685F">
              <w:rPr>
                <w:rStyle w:val="Odwoanieprzypisudolnego"/>
                <w:rFonts w:asciiTheme="minorHAnsi" w:hAnsiTheme="minorHAns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Wartość brutto  za przewidywaną/planowaną/szacunkową  ilość 14 m-</w:t>
            </w:r>
            <w:proofErr w:type="spellStart"/>
            <w:r w:rsidRPr="0097685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cy</w:t>
            </w:r>
            <w:proofErr w:type="spellEnd"/>
            <w:r w:rsidRPr="0097685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 w PLN</w:t>
            </w: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(C x Dx 14)</w:t>
            </w:r>
          </w:p>
        </w:tc>
      </w:tr>
      <w:tr w:rsidR="00D33C61" w:rsidRPr="0097685F" w:rsidTr="004A09DE">
        <w:trPr>
          <w:trHeight w:val="10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</w:tr>
      <w:tr w:rsidR="00D33C61" w:rsidRPr="0097685F" w:rsidTr="004A09DE">
        <w:trPr>
          <w:trHeight w:val="25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 xml:space="preserve">Poczta firmowa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33C61" w:rsidRPr="0097685F" w:rsidTr="004A09DE">
        <w:trPr>
          <w:trHeight w:val="252"/>
        </w:trPr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 xml:space="preserve">RAZEM – suma kolumny E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D33C61" w:rsidRPr="0097685F" w:rsidRDefault="00D33C61" w:rsidP="00D33C6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D33C61" w:rsidRPr="0097685F" w:rsidRDefault="00D33C61" w:rsidP="00D33C61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97685F">
        <w:rPr>
          <w:rFonts w:asciiTheme="minorHAnsi" w:hAnsiTheme="minorHAnsi" w:cs="Tahoma"/>
          <w:b/>
          <w:sz w:val="20"/>
          <w:szCs w:val="20"/>
        </w:rPr>
        <w:t xml:space="preserve">T A B E L A   Z B I O R C Z A </w:t>
      </w:r>
    </w:p>
    <w:p w:rsidR="00D33C61" w:rsidRPr="0097685F" w:rsidRDefault="00D33C61" w:rsidP="00D33C61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50"/>
        <w:gridCol w:w="3750"/>
        <w:gridCol w:w="4435"/>
      </w:tblGrid>
      <w:tr w:rsidR="00D33C61" w:rsidRPr="0097685F" w:rsidTr="004A09DE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Lp.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Nr tabeli</w:t>
            </w: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Wartość cen brutto PLN</w:t>
            </w:r>
          </w:p>
        </w:tc>
      </w:tr>
      <w:tr w:rsidR="00D33C61" w:rsidRPr="0097685F" w:rsidTr="004A09DE">
        <w:trPr>
          <w:trHeight w:val="64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D33C61" w:rsidRPr="0097685F" w:rsidRDefault="00D33C61" w:rsidP="004A09DE">
            <w:pPr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 xml:space="preserve">ŁĄCZNA CENA BRUTTO </w:t>
            </w:r>
          </w:p>
          <w:p w:rsidR="00D33C61" w:rsidRPr="0097685F" w:rsidRDefault="00D33C61" w:rsidP="004A09DE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eastAsia="Tahoma" w:hAnsiTheme="minorHAnsi" w:cs="Tahoma"/>
                <w:b/>
                <w:sz w:val="20"/>
                <w:szCs w:val="20"/>
              </w:rPr>
              <w:t xml:space="preserve">               </w:t>
            </w: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7685F">
              <w:rPr>
                <w:rFonts w:asciiTheme="minorHAnsi" w:hAnsiTheme="minorHAnsi" w:cs="Tahoma"/>
                <w:b/>
                <w:sz w:val="20"/>
                <w:szCs w:val="20"/>
              </w:rPr>
              <w:t>(Razem Suma z tabel  (tabele od 1-26)</w:t>
            </w:r>
          </w:p>
          <w:p w:rsidR="00D33C61" w:rsidRPr="0097685F" w:rsidRDefault="00D33C61" w:rsidP="004A09D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33C61" w:rsidRPr="0097685F" w:rsidRDefault="00D33C61" w:rsidP="004A09DE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011788" w:rsidRDefault="00011788"/>
    <w:sectPr w:rsidR="00011788" w:rsidSect="0001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2C" w:rsidRDefault="00C1202C" w:rsidP="00D33C61">
      <w:r>
        <w:separator/>
      </w:r>
    </w:p>
  </w:endnote>
  <w:endnote w:type="continuationSeparator" w:id="0">
    <w:p w:rsidR="00C1202C" w:rsidRDefault="00C1202C" w:rsidP="00D3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2C" w:rsidRDefault="00C1202C" w:rsidP="00D33C61">
      <w:r>
        <w:separator/>
      </w:r>
    </w:p>
  </w:footnote>
  <w:footnote w:type="continuationSeparator" w:id="0">
    <w:p w:rsidR="00C1202C" w:rsidRDefault="00C1202C" w:rsidP="00D33C61">
      <w:r>
        <w:continuationSeparator/>
      </w:r>
    </w:p>
  </w:footnote>
  <w:footnote w:id="1">
    <w:p w:rsidR="00D33C61" w:rsidRPr="00CC04FF" w:rsidRDefault="00D33C61" w:rsidP="00D33C61">
      <w:pPr>
        <w:jc w:val="both"/>
        <w:rPr>
          <w:rFonts w:asciiTheme="minorHAnsi" w:hAnsiTheme="minorHAnsi" w:cs="Open Sans"/>
          <w:color w:val="2C2C2C"/>
          <w:sz w:val="20"/>
          <w:szCs w:val="20"/>
          <w:shd w:val="clear" w:color="auto" w:fill="FFFFFF"/>
        </w:rPr>
      </w:pPr>
      <w:r>
        <w:rPr>
          <w:rStyle w:val="Odwoanieprzypisudolnego"/>
        </w:rPr>
        <w:footnoteRef/>
      </w:r>
      <w:r>
        <w:t xml:space="preserve"> </w:t>
      </w:r>
      <w:r w:rsidRPr="008276CB">
        <w:rPr>
          <w:rFonts w:asciiTheme="minorHAnsi" w:hAnsiTheme="minorHAnsi"/>
          <w:sz w:val="20"/>
          <w:szCs w:val="20"/>
        </w:rPr>
        <w:t>UWAGA</w:t>
      </w:r>
      <w:r>
        <w:t xml:space="preserve">: </w:t>
      </w:r>
      <w:r w:rsidRPr="00CC04FF">
        <w:rPr>
          <w:rFonts w:asciiTheme="minorHAnsi" w:hAnsiTheme="minorHAnsi"/>
          <w:sz w:val="20"/>
          <w:szCs w:val="20"/>
        </w:rPr>
        <w:t xml:space="preserve">Jeżeli </w:t>
      </w:r>
      <w:r>
        <w:rPr>
          <w:rFonts w:asciiTheme="minorHAnsi" w:hAnsiTheme="minorHAnsi"/>
          <w:sz w:val="20"/>
          <w:szCs w:val="20"/>
        </w:rPr>
        <w:t xml:space="preserve">realizacja umowy </w:t>
      </w:r>
      <w:r w:rsidRPr="00CC04FF">
        <w:rPr>
          <w:rFonts w:asciiTheme="minorHAnsi" w:hAnsiTheme="minorHAnsi" w:cs="Open Sans"/>
          <w:color w:val="2C2C2C"/>
          <w:sz w:val="20"/>
          <w:szCs w:val="20"/>
          <w:shd w:val="clear" w:color="auto" w:fill="FFFFFF"/>
        </w:rPr>
        <w:t>nie rozpocznie się od początku miesiąca kalendarzowego, wówczas przysługuje wynagrodzenia wykonawcy</w:t>
      </w:r>
      <w:r>
        <w:rPr>
          <w:rFonts w:asciiTheme="minorHAnsi" w:hAnsiTheme="minorHAnsi" w:cs="Open Sans"/>
          <w:color w:val="2C2C2C"/>
          <w:sz w:val="20"/>
          <w:szCs w:val="20"/>
          <w:shd w:val="clear" w:color="auto" w:fill="FFFFFF"/>
        </w:rPr>
        <w:t xml:space="preserve"> realizującą usługę poczty firmowej </w:t>
      </w:r>
      <w:r w:rsidRPr="00CC04FF">
        <w:rPr>
          <w:rFonts w:asciiTheme="minorHAnsi" w:hAnsiTheme="minorHAnsi" w:cs="Open Sans"/>
          <w:color w:val="2C2C2C"/>
          <w:sz w:val="20"/>
          <w:szCs w:val="20"/>
          <w:shd w:val="clear" w:color="auto" w:fill="FFFFFF"/>
        </w:rPr>
        <w:t xml:space="preserve">za niepełny miesiąc w wysokości ustalonej </w:t>
      </w:r>
      <w:r>
        <w:rPr>
          <w:rFonts w:asciiTheme="minorHAnsi" w:hAnsiTheme="minorHAnsi" w:cs="Open Sans"/>
          <w:color w:val="2C2C2C"/>
          <w:sz w:val="20"/>
          <w:szCs w:val="20"/>
          <w:shd w:val="clear" w:color="auto" w:fill="FFFFFF"/>
        </w:rPr>
        <w:br/>
      </w:r>
      <w:r w:rsidRPr="00CC04FF">
        <w:rPr>
          <w:rFonts w:asciiTheme="minorHAnsi" w:hAnsiTheme="minorHAnsi" w:cs="Open Sans"/>
          <w:color w:val="2C2C2C"/>
          <w:sz w:val="20"/>
          <w:szCs w:val="20"/>
          <w:shd w:val="clear" w:color="auto" w:fill="FFFFFF"/>
        </w:rPr>
        <w:t>w następujący sposób: poprzez podzielenie zaoferowanej kwoty za miesięczną usługę przez  30</w:t>
      </w:r>
      <w:r>
        <w:rPr>
          <w:rFonts w:asciiTheme="minorHAnsi" w:hAnsiTheme="minorHAnsi" w:cs="Open Sans"/>
          <w:color w:val="2C2C2C"/>
          <w:sz w:val="20"/>
          <w:szCs w:val="20"/>
          <w:shd w:val="clear" w:color="auto" w:fill="FFFFFF"/>
        </w:rPr>
        <w:t xml:space="preserve"> </w:t>
      </w:r>
      <w:r w:rsidRPr="00CC04FF">
        <w:rPr>
          <w:rFonts w:asciiTheme="minorHAnsi" w:hAnsiTheme="minorHAnsi" w:cs="Open Sans"/>
          <w:color w:val="2C2C2C"/>
          <w:sz w:val="20"/>
          <w:szCs w:val="20"/>
          <w:shd w:val="clear" w:color="auto" w:fill="FFFFFF"/>
        </w:rPr>
        <w:t xml:space="preserve">dni i pomnożenie przez ilość dni wykonywanej </w:t>
      </w:r>
      <w:r>
        <w:rPr>
          <w:rFonts w:asciiTheme="minorHAnsi" w:hAnsiTheme="minorHAnsi" w:cs="Open Sans"/>
          <w:color w:val="2C2C2C"/>
          <w:sz w:val="20"/>
          <w:szCs w:val="20"/>
          <w:shd w:val="clear" w:color="auto" w:fill="FFFFFF"/>
        </w:rPr>
        <w:t>usługi poczty firmowej.</w:t>
      </w:r>
    </w:p>
    <w:p w:rsidR="00D33C61" w:rsidRDefault="00D33C61" w:rsidP="00D33C6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5"/>
    <w:multiLevelType w:val="multilevel"/>
    <w:tmpl w:val="AE5215E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6"/>
    <w:multiLevelType w:val="multilevel"/>
    <w:tmpl w:val="8D2666D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8"/>
    <w:multiLevelType w:val="multilevel"/>
    <w:tmpl w:val="666A798A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Theme="minorHAnsi" w:hAnsiTheme="minorHAnsi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6">
    <w:nsid w:val="0000000D"/>
    <w:multiLevelType w:val="multilevel"/>
    <w:tmpl w:val="1E227EBC"/>
    <w:name w:val="WW8Num14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7"/>
    <w:multiLevelType w:val="singleLevel"/>
    <w:tmpl w:val="00000017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8">
    <w:nsid w:val="00000018"/>
    <w:multiLevelType w:val="multilevel"/>
    <w:tmpl w:val="093469B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9"/>
    <w:multiLevelType w:val="singleLevel"/>
    <w:tmpl w:val="4A74D6E8"/>
    <w:name w:val="WW8Num27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10">
    <w:nsid w:val="0000001B"/>
    <w:multiLevelType w:val="singleLevel"/>
    <w:tmpl w:val="A1BE6EF6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1">
    <w:nsid w:val="0000001C"/>
    <w:multiLevelType w:val="singleLevel"/>
    <w:tmpl w:val="0000001C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D"/>
    <w:multiLevelType w:val="singleLevel"/>
    <w:tmpl w:val="0000001D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E"/>
    <w:multiLevelType w:val="singleLevel"/>
    <w:tmpl w:val="0000001E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20"/>
    <w:multiLevelType w:val="multilevel"/>
    <w:tmpl w:val="00000020"/>
    <w:name w:val="WW8Num3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0000021"/>
    <w:multiLevelType w:val="multilevel"/>
    <w:tmpl w:val="00000021"/>
    <w:name w:val="WW8Num42"/>
    <w:lvl w:ilvl="0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</w:lvl>
    <w:lvl w:ilvl="1">
      <w:start w:val="1"/>
      <w:numFmt w:val="lowerLetter"/>
      <w:lvlText w:val="%2)"/>
      <w:lvlJc w:val="left"/>
      <w:pPr>
        <w:tabs>
          <w:tab w:val="num" w:pos="2433"/>
        </w:tabs>
        <w:ind w:left="2433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6">
    <w:nsid w:val="00000023"/>
    <w:multiLevelType w:val="singleLevel"/>
    <w:tmpl w:val="9FD8A1B8"/>
    <w:name w:val="WW8Num43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">
    <w:nsid w:val="00000026"/>
    <w:multiLevelType w:val="singleLevel"/>
    <w:tmpl w:val="00000026"/>
    <w:name w:val="WW8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27"/>
    <w:multiLevelType w:val="singleLevel"/>
    <w:tmpl w:val="00000027"/>
    <w:name w:val="WW8Num3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9">
    <w:nsid w:val="00000028"/>
    <w:multiLevelType w:val="singleLevel"/>
    <w:tmpl w:val="00000028"/>
    <w:name w:val="WW8Num39"/>
    <w:lvl w:ilvl="0">
      <w:start w:val="1"/>
      <w:numFmt w:val="lowerLetter"/>
      <w:lvlText w:val="%1)"/>
      <w:lvlJc w:val="left"/>
      <w:pPr>
        <w:tabs>
          <w:tab w:val="num" w:pos="2073"/>
        </w:tabs>
        <w:ind w:left="2073" w:hanging="360"/>
      </w:pPr>
    </w:lvl>
  </w:abstractNum>
  <w:abstractNum w:abstractNumId="20">
    <w:nsid w:val="0000002A"/>
    <w:multiLevelType w:val="singleLevel"/>
    <w:tmpl w:val="0000002A"/>
    <w:name w:val="WW8Num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1">
    <w:nsid w:val="0000002D"/>
    <w:multiLevelType w:val="multi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50"/>
    <w:multiLevelType w:val="multilevel"/>
    <w:tmpl w:val="0000005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1012B83"/>
    <w:multiLevelType w:val="hybridMultilevel"/>
    <w:tmpl w:val="DFEE6E80"/>
    <w:name w:val="WW8Num272"/>
    <w:lvl w:ilvl="0" w:tplc="5A6C59EA">
      <w:start w:val="1"/>
      <w:numFmt w:val="decimal"/>
      <w:lvlText w:val="%1)"/>
      <w:lvlJc w:val="left"/>
      <w:pPr>
        <w:ind w:left="720" w:hanging="360"/>
      </w:pPr>
    </w:lvl>
    <w:lvl w:ilvl="1" w:tplc="02524D90">
      <w:start w:val="1"/>
      <w:numFmt w:val="decimal"/>
      <w:lvlText w:val="%2)"/>
      <w:lvlJc w:val="left"/>
      <w:pPr>
        <w:ind w:left="1440" w:hanging="360"/>
      </w:pPr>
    </w:lvl>
    <w:lvl w:ilvl="2" w:tplc="0E1A5804" w:tentative="1">
      <w:start w:val="1"/>
      <w:numFmt w:val="lowerRoman"/>
      <w:lvlText w:val="%3."/>
      <w:lvlJc w:val="right"/>
      <w:pPr>
        <w:ind w:left="2160" w:hanging="180"/>
      </w:pPr>
    </w:lvl>
    <w:lvl w:ilvl="3" w:tplc="165AE88C">
      <w:start w:val="1"/>
      <w:numFmt w:val="decimal"/>
      <w:lvlText w:val="%4."/>
      <w:lvlJc w:val="left"/>
      <w:pPr>
        <w:ind w:left="2880" w:hanging="360"/>
      </w:pPr>
    </w:lvl>
    <w:lvl w:ilvl="4" w:tplc="EE84D05C" w:tentative="1">
      <w:start w:val="1"/>
      <w:numFmt w:val="lowerLetter"/>
      <w:lvlText w:val="%5."/>
      <w:lvlJc w:val="left"/>
      <w:pPr>
        <w:ind w:left="3600" w:hanging="360"/>
      </w:pPr>
    </w:lvl>
    <w:lvl w:ilvl="5" w:tplc="F314DB68" w:tentative="1">
      <w:start w:val="1"/>
      <w:numFmt w:val="lowerRoman"/>
      <w:lvlText w:val="%6."/>
      <w:lvlJc w:val="right"/>
      <w:pPr>
        <w:ind w:left="4320" w:hanging="180"/>
      </w:pPr>
    </w:lvl>
    <w:lvl w:ilvl="6" w:tplc="B088009E" w:tentative="1">
      <w:start w:val="1"/>
      <w:numFmt w:val="decimal"/>
      <w:lvlText w:val="%7."/>
      <w:lvlJc w:val="left"/>
      <w:pPr>
        <w:ind w:left="5040" w:hanging="360"/>
      </w:pPr>
    </w:lvl>
    <w:lvl w:ilvl="7" w:tplc="FAAA0538" w:tentative="1">
      <w:start w:val="1"/>
      <w:numFmt w:val="lowerLetter"/>
      <w:lvlText w:val="%8."/>
      <w:lvlJc w:val="left"/>
      <w:pPr>
        <w:ind w:left="5760" w:hanging="360"/>
      </w:pPr>
    </w:lvl>
    <w:lvl w:ilvl="8" w:tplc="A1A844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E13658"/>
    <w:multiLevelType w:val="hybridMultilevel"/>
    <w:tmpl w:val="4F0A899E"/>
    <w:lvl w:ilvl="0" w:tplc="3E8A9C5A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>
    <w:nsid w:val="26DF78B5"/>
    <w:multiLevelType w:val="hybridMultilevel"/>
    <w:tmpl w:val="434C3E14"/>
    <w:lvl w:ilvl="0" w:tplc="0415000F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4150019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>
    <w:nsid w:val="4BB94DB7"/>
    <w:multiLevelType w:val="hybridMultilevel"/>
    <w:tmpl w:val="43B033AA"/>
    <w:name w:val="WW8Num292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4A5390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985"/>
        </w:tabs>
        <w:ind w:left="2345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F328D3"/>
    <w:multiLevelType w:val="hybridMultilevel"/>
    <w:tmpl w:val="DE6082FC"/>
    <w:name w:val="WW8Num302"/>
    <w:lvl w:ilvl="0" w:tplc="0E8A21A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13FC037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278ED72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5E5E9056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DFD68F10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146B452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1BAACC1E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43A210AA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CA1AD28C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0">
    <w:nsid w:val="51A44015"/>
    <w:multiLevelType w:val="hybridMultilevel"/>
    <w:tmpl w:val="27E00FDE"/>
    <w:name w:val="WW8Num282"/>
    <w:lvl w:ilvl="0" w:tplc="4E185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0202B"/>
    <w:multiLevelType w:val="hybridMultilevel"/>
    <w:tmpl w:val="33E65E70"/>
    <w:name w:val="WW8Num352"/>
    <w:lvl w:ilvl="0" w:tplc="000000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6872AC"/>
    <w:multiLevelType w:val="hybridMultilevel"/>
    <w:tmpl w:val="F9BC5DA8"/>
    <w:name w:val="WW8Num62"/>
    <w:lvl w:ilvl="0" w:tplc="D83628FA">
      <w:start w:val="1"/>
      <w:numFmt w:val="lowerLetter"/>
      <w:lvlText w:val="%1)"/>
      <w:lvlJc w:val="left"/>
      <w:pPr>
        <w:ind w:left="1147" w:hanging="360"/>
      </w:pPr>
    </w:lvl>
    <w:lvl w:ilvl="1" w:tplc="76ECB3A6" w:tentative="1">
      <w:start w:val="1"/>
      <w:numFmt w:val="lowerLetter"/>
      <w:lvlText w:val="%2."/>
      <w:lvlJc w:val="left"/>
      <w:pPr>
        <w:ind w:left="1867" w:hanging="360"/>
      </w:pPr>
    </w:lvl>
    <w:lvl w:ilvl="2" w:tplc="64489626" w:tentative="1">
      <w:start w:val="1"/>
      <w:numFmt w:val="lowerRoman"/>
      <w:lvlText w:val="%3."/>
      <w:lvlJc w:val="right"/>
      <w:pPr>
        <w:ind w:left="2587" w:hanging="180"/>
      </w:pPr>
    </w:lvl>
    <w:lvl w:ilvl="3" w:tplc="97DAFB2E" w:tentative="1">
      <w:start w:val="1"/>
      <w:numFmt w:val="decimal"/>
      <w:lvlText w:val="%4."/>
      <w:lvlJc w:val="left"/>
      <w:pPr>
        <w:ind w:left="3307" w:hanging="360"/>
      </w:pPr>
    </w:lvl>
    <w:lvl w:ilvl="4" w:tplc="B5FE424A" w:tentative="1">
      <w:start w:val="1"/>
      <w:numFmt w:val="lowerLetter"/>
      <w:lvlText w:val="%5."/>
      <w:lvlJc w:val="left"/>
      <w:pPr>
        <w:ind w:left="4027" w:hanging="360"/>
      </w:pPr>
    </w:lvl>
    <w:lvl w:ilvl="5" w:tplc="7B32D314" w:tentative="1">
      <w:start w:val="1"/>
      <w:numFmt w:val="lowerRoman"/>
      <w:lvlText w:val="%6."/>
      <w:lvlJc w:val="right"/>
      <w:pPr>
        <w:ind w:left="4747" w:hanging="180"/>
      </w:pPr>
    </w:lvl>
    <w:lvl w:ilvl="6" w:tplc="5AA021B8" w:tentative="1">
      <w:start w:val="1"/>
      <w:numFmt w:val="decimal"/>
      <w:lvlText w:val="%7."/>
      <w:lvlJc w:val="left"/>
      <w:pPr>
        <w:ind w:left="5467" w:hanging="360"/>
      </w:pPr>
    </w:lvl>
    <w:lvl w:ilvl="7" w:tplc="EC3C7CDC" w:tentative="1">
      <w:start w:val="1"/>
      <w:numFmt w:val="lowerLetter"/>
      <w:lvlText w:val="%8."/>
      <w:lvlJc w:val="left"/>
      <w:pPr>
        <w:ind w:left="6187" w:hanging="360"/>
      </w:pPr>
    </w:lvl>
    <w:lvl w:ilvl="8" w:tplc="972293B4" w:tentative="1">
      <w:start w:val="1"/>
      <w:numFmt w:val="lowerRoman"/>
      <w:lvlText w:val="%9."/>
      <w:lvlJc w:val="right"/>
      <w:pPr>
        <w:ind w:left="6907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</w:num>
  <w:num w:numId="7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61"/>
    <w:rsid w:val="00011788"/>
    <w:rsid w:val="00A205D1"/>
    <w:rsid w:val="00C1202C"/>
    <w:rsid w:val="00D33C61"/>
    <w:rsid w:val="00E2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C6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33C61"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D33C6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33C61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3C61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3C6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3C6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33C61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"/>
    <w:qFormat/>
    <w:rsid w:val="00D33C61"/>
    <w:pPr>
      <w:keepNext/>
      <w:widowControl w:val="0"/>
      <w:numPr>
        <w:ilvl w:val="7"/>
        <w:numId w:val="1"/>
      </w:numPr>
      <w:jc w:val="center"/>
      <w:outlineLvl w:val="7"/>
    </w:pPr>
    <w:rPr>
      <w:sz w:val="22"/>
      <w:szCs w:val="22"/>
      <w:u w:val="single"/>
    </w:rPr>
  </w:style>
  <w:style w:type="paragraph" w:styleId="Nagwek9">
    <w:name w:val="heading 9"/>
    <w:basedOn w:val="Normalny"/>
    <w:next w:val="Normalny"/>
    <w:link w:val="Nagwek9Znak"/>
    <w:qFormat/>
    <w:rsid w:val="00D33C61"/>
    <w:pPr>
      <w:keepNext/>
      <w:widowControl w:val="0"/>
      <w:numPr>
        <w:ilvl w:val="8"/>
        <w:numId w:val="1"/>
      </w:numPr>
      <w:jc w:val="center"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3C61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D33C61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D33C61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D33C6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D33C61"/>
    <w:rPr>
      <w:rFonts w:ascii="Arial" w:eastAsia="Times New Roman" w:hAnsi="Arial" w:cs="Arial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D33C61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D33C61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33C61"/>
    <w:rPr>
      <w:rFonts w:ascii="Arial" w:eastAsia="Times New Roman" w:hAnsi="Arial" w:cs="Arial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D33C61"/>
    <w:rPr>
      <w:rFonts w:ascii="Arial" w:eastAsia="Times New Roman" w:hAnsi="Arial" w:cs="Arial"/>
      <w:b/>
      <w:bCs/>
      <w:lang w:eastAsia="zh-CN"/>
    </w:rPr>
  </w:style>
  <w:style w:type="character" w:customStyle="1" w:styleId="WW8Num2z0">
    <w:name w:val="WW8Num2z0"/>
    <w:rsid w:val="00D33C61"/>
    <w:rPr>
      <w:rFonts w:ascii="Symbol" w:hAnsi="Symbol" w:cs="Symbol"/>
    </w:rPr>
  </w:style>
  <w:style w:type="character" w:customStyle="1" w:styleId="WW8Num5z0">
    <w:name w:val="WW8Num5z0"/>
    <w:rsid w:val="00D33C61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D33C61"/>
    <w:rPr>
      <w:b w:val="0"/>
      <w:i w:val="0"/>
      <w:color w:val="auto"/>
    </w:rPr>
  </w:style>
  <w:style w:type="character" w:customStyle="1" w:styleId="WW8Num8z0">
    <w:name w:val="WW8Num8z0"/>
    <w:rsid w:val="00D33C61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D33C61"/>
    <w:rPr>
      <w:b w:val="0"/>
      <w:i w:val="0"/>
      <w:color w:val="auto"/>
    </w:rPr>
  </w:style>
  <w:style w:type="character" w:customStyle="1" w:styleId="WW8Num8z3">
    <w:name w:val="WW8Num8z3"/>
    <w:rsid w:val="00D33C61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D33C61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D33C61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D33C61"/>
    <w:rPr>
      <w:b/>
      <w:color w:val="auto"/>
      <w:sz w:val="22"/>
      <w:szCs w:val="22"/>
    </w:rPr>
  </w:style>
  <w:style w:type="character" w:customStyle="1" w:styleId="WW8Num23z0">
    <w:name w:val="WW8Num23z0"/>
    <w:rsid w:val="00D33C61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D33C61"/>
    <w:rPr>
      <w:b/>
    </w:rPr>
  </w:style>
  <w:style w:type="character" w:customStyle="1" w:styleId="WW8Num24z1">
    <w:name w:val="WW8Num24z1"/>
    <w:rsid w:val="00D33C61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D33C61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D33C61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D33C61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D33C61"/>
    <w:rPr>
      <w:rFonts w:ascii="Arial" w:hAnsi="Arial" w:cs="Arial"/>
    </w:rPr>
  </w:style>
  <w:style w:type="character" w:customStyle="1" w:styleId="WW8Num30z0">
    <w:name w:val="WW8Num30z0"/>
    <w:rsid w:val="00D33C61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D33C61"/>
    <w:rPr>
      <w:color w:val="auto"/>
    </w:rPr>
  </w:style>
  <w:style w:type="character" w:customStyle="1" w:styleId="WW8Num37z0">
    <w:name w:val="WW8Num37z0"/>
    <w:rsid w:val="00D33C61"/>
    <w:rPr>
      <w:color w:val="auto"/>
    </w:rPr>
  </w:style>
  <w:style w:type="character" w:customStyle="1" w:styleId="WW8Num39z0">
    <w:name w:val="WW8Num39z0"/>
    <w:rsid w:val="00D33C61"/>
    <w:rPr>
      <w:rFonts w:ascii="Symbol" w:hAnsi="Symbol" w:cs="Symbol"/>
    </w:rPr>
  </w:style>
  <w:style w:type="character" w:customStyle="1" w:styleId="WW8Num39z1">
    <w:name w:val="WW8Num39z1"/>
    <w:rsid w:val="00D33C61"/>
    <w:rPr>
      <w:rFonts w:ascii="Courier New" w:hAnsi="Courier New" w:cs="Courier New"/>
    </w:rPr>
  </w:style>
  <w:style w:type="character" w:customStyle="1" w:styleId="WW8Num39z2">
    <w:name w:val="WW8Num39z2"/>
    <w:rsid w:val="00D33C61"/>
    <w:rPr>
      <w:rFonts w:ascii="Wingdings" w:hAnsi="Wingdings" w:cs="Wingdings"/>
    </w:rPr>
  </w:style>
  <w:style w:type="character" w:customStyle="1" w:styleId="WW8Num42z1">
    <w:name w:val="WW8Num42z1"/>
    <w:rsid w:val="00D33C61"/>
    <w:rPr>
      <w:color w:val="auto"/>
    </w:rPr>
  </w:style>
  <w:style w:type="character" w:customStyle="1" w:styleId="WW8Num43z1">
    <w:name w:val="WW8Num43z1"/>
    <w:rsid w:val="00D33C61"/>
    <w:rPr>
      <w:color w:val="auto"/>
    </w:rPr>
  </w:style>
  <w:style w:type="character" w:customStyle="1" w:styleId="WW8Num46z0">
    <w:name w:val="WW8Num46z0"/>
    <w:rsid w:val="00D33C61"/>
    <w:rPr>
      <w:color w:val="auto"/>
    </w:rPr>
  </w:style>
  <w:style w:type="character" w:customStyle="1" w:styleId="WW8Num47z0">
    <w:name w:val="WW8Num47z0"/>
    <w:rsid w:val="00D33C61"/>
    <w:rPr>
      <w:color w:val="auto"/>
    </w:rPr>
  </w:style>
  <w:style w:type="character" w:customStyle="1" w:styleId="Domylnaczcionkaakapitu2">
    <w:name w:val="Domyślna czcionka akapitu2"/>
    <w:rsid w:val="00D33C61"/>
  </w:style>
  <w:style w:type="character" w:customStyle="1" w:styleId="WW8Num1z0">
    <w:name w:val="WW8Num1z0"/>
    <w:rsid w:val="00D33C61"/>
    <w:rPr>
      <w:rFonts w:ascii="Symbol" w:hAnsi="Symbol" w:cs="Symbol"/>
    </w:rPr>
  </w:style>
  <w:style w:type="character" w:customStyle="1" w:styleId="WW8Num4z0">
    <w:name w:val="WW8Num4z0"/>
    <w:rsid w:val="00D33C61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D33C61"/>
    <w:rPr>
      <w:b w:val="0"/>
      <w:i w:val="0"/>
      <w:color w:val="auto"/>
    </w:rPr>
  </w:style>
  <w:style w:type="character" w:customStyle="1" w:styleId="WW8Num7z0">
    <w:name w:val="WW8Num7z0"/>
    <w:rsid w:val="00D33C61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D33C61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D33C61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D33C61"/>
    <w:rPr>
      <w:b w:val="0"/>
    </w:rPr>
  </w:style>
  <w:style w:type="character" w:customStyle="1" w:styleId="WW8Num18z0">
    <w:name w:val="WW8Num18z0"/>
    <w:rsid w:val="00D33C61"/>
    <w:rPr>
      <w:rFonts w:ascii="Times New Roman" w:hAnsi="Times New Roman" w:cs="Times New Roman"/>
    </w:rPr>
  </w:style>
  <w:style w:type="character" w:customStyle="1" w:styleId="WW8Num22z1">
    <w:name w:val="WW8Num22z1"/>
    <w:rsid w:val="00D33C61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D33C61"/>
    <w:rPr>
      <w:b/>
      <w:color w:val="auto"/>
    </w:rPr>
  </w:style>
  <w:style w:type="character" w:customStyle="1" w:styleId="WW8Num25z0">
    <w:name w:val="WW8Num25z0"/>
    <w:rsid w:val="00D33C61"/>
    <w:rPr>
      <w:b w:val="0"/>
    </w:rPr>
  </w:style>
  <w:style w:type="character" w:customStyle="1" w:styleId="WW8Num26z1">
    <w:name w:val="WW8Num26z1"/>
    <w:rsid w:val="00D33C61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D33C61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D33C61"/>
    <w:rPr>
      <w:rFonts w:ascii="Wingdings" w:hAnsi="Wingdings" w:cs="Wingdings"/>
    </w:rPr>
  </w:style>
  <w:style w:type="character" w:customStyle="1" w:styleId="WW8Num29z3">
    <w:name w:val="WW8Num29z3"/>
    <w:rsid w:val="00D33C61"/>
    <w:rPr>
      <w:rFonts w:ascii="Symbol" w:hAnsi="Symbol" w:cs="Symbol"/>
    </w:rPr>
  </w:style>
  <w:style w:type="character" w:customStyle="1" w:styleId="WW8Num29z4">
    <w:name w:val="WW8Num29z4"/>
    <w:rsid w:val="00D33C61"/>
    <w:rPr>
      <w:rFonts w:ascii="Courier New" w:hAnsi="Courier New" w:cs="Courier New"/>
    </w:rPr>
  </w:style>
  <w:style w:type="character" w:customStyle="1" w:styleId="WW8Num32z0">
    <w:name w:val="WW8Num32z0"/>
    <w:rsid w:val="00D33C61"/>
    <w:rPr>
      <w:b w:val="0"/>
      <w:i w:val="0"/>
    </w:rPr>
  </w:style>
  <w:style w:type="character" w:customStyle="1" w:styleId="WW8Num33z0">
    <w:name w:val="WW8Num33z0"/>
    <w:rsid w:val="00D33C61"/>
    <w:rPr>
      <w:w w:val="100"/>
    </w:rPr>
  </w:style>
  <w:style w:type="character" w:customStyle="1" w:styleId="Domylnaczcionkaakapitu1">
    <w:name w:val="Domyślna czcionka akapitu1"/>
    <w:rsid w:val="00D33C61"/>
  </w:style>
  <w:style w:type="character" w:customStyle="1" w:styleId="MapadokumentuZnak">
    <w:name w:val="Mapa dokumentu Znak"/>
    <w:link w:val="Mapadokumentu"/>
    <w:semiHidden/>
    <w:rsid w:val="00D33C61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rsid w:val="00D33C61"/>
    <w:pPr>
      <w:widowControl w:val="0"/>
      <w:shd w:val="clear" w:color="auto" w:fill="000080"/>
      <w:suppressAutoHyphens w:val="0"/>
    </w:pPr>
    <w:rPr>
      <w:rFonts w:eastAsiaTheme="minorHAnsi"/>
      <w:b/>
      <w:bCs/>
      <w:sz w:val="22"/>
      <w:lang w:eastAsia="en-US"/>
    </w:rPr>
  </w:style>
  <w:style w:type="character" w:customStyle="1" w:styleId="PlandokumentuZnak1">
    <w:name w:val="Plan dokumentu Znak1"/>
    <w:basedOn w:val="Domylnaczcionkaakapitu"/>
    <w:uiPriority w:val="99"/>
    <w:semiHidden/>
    <w:rsid w:val="00D33C6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ZnakZnak7">
    <w:name w:val="Znak Znak7"/>
    <w:rsid w:val="00D33C61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D33C61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D33C61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D33C61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D33C61"/>
    <w:rPr>
      <w:b/>
      <w:bCs/>
      <w:sz w:val="22"/>
      <w:szCs w:val="22"/>
      <w:lang w:val="pl-PL" w:bidi="ar-SA"/>
    </w:rPr>
  </w:style>
  <w:style w:type="character" w:customStyle="1" w:styleId="TekstkomentarzaZnak">
    <w:name w:val="Tekst komentarza Znak"/>
    <w:link w:val="Tekstkomentarza"/>
    <w:rsid w:val="00D33C61"/>
    <w:rPr>
      <w:rFonts w:ascii="Calibri" w:hAnsi="Calibri" w:cs="Calibri"/>
      <w:sz w:val="24"/>
      <w:szCs w:val="24"/>
    </w:rPr>
  </w:style>
  <w:style w:type="paragraph" w:styleId="Tekstkomentarza">
    <w:name w:val="annotation text"/>
    <w:basedOn w:val="Normalny"/>
    <w:link w:val="TekstkomentarzaZnak"/>
    <w:rsid w:val="00D33C61"/>
    <w:pPr>
      <w:widowControl w:val="0"/>
      <w:suppressAutoHyphens w:val="0"/>
    </w:pPr>
    <w:rPr>
      <w:rFonts w:ascii="Calibri" w:eastAsiaTheme="minorHAnsi" w:hAnsi="Calibri" w:cs="Calibri"/>
      <w:lang w:eastAsia="en-US"/>
    </w:rPr>
  </w:style>
  <w:style w:type="character" w:customStyle="1" w:styleId="TekstkomentarzaZnak1">
    <w:name w:val="Tekst komentarza Znak1"/>
    <w:basedOn w:val="Domylnaczcionkaakapitu"/>
    <w:rsid w:val="00D33C6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ZnakZnak14">
    <w:name w:val="Znak Znak14"/>
    <w:rsid w:val="00D33C61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D33C61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D33C61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">
    <w:name w:val="Tekst podstawowy wcięty 2 Znak"/>
    <w:link w:val="Tekstpodstawowywcity2"/>
    <w:rsid w:val="00D33C61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33C61"/>
    <w:pPr>
      <w:widowControl w:val="0"/>
      <w:suppressAutoHyphens w:val="0"/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33C61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1"/>
    <w:rsid w:val="00D33C61"/>
  </w:style>
  <w:style w:type="character" w:customStyle="1" w:styleId="ZnakZnak3">
    <w:name w:val="Znak Znak3"/>
    <w:rsid w:val="00D33C61"/>
    <w:rPr>
      <w:sz w:val="24"/>
      <w:szCs w:val="24"/>
      <w:lang w:val="pl-PL" w:bidi="ar-SA"/>
    </w:rPr>
  </w:style>
  <w:style w:type="character" w:styleId="Uwydatnienie">
    <w:name w:val="Emphasis"/>
    <w:qFormat/>
    <w:rsid w:val="00D33C61"/>
    <w:rPr>
      <w:i/>
      <w:iCs/>
    </w:rPr>
  </w:style>
  <w:style w:type="character" w:customStyle="1" w:styleId="ZnakZnak2">
    <w:name w:val="Znak Znak2"/>
    <w:rsid w:val="00D33C61"/>
    <w:rPr>
      <w:rFonts w:ascii="Arial" w:hAnsi="Arial" w:cs="Arial"/>
      <w:sz w:val="24"/>
      <w:szCs w:val="24"/>
      <w:lang w:val="pl-PL" w:bidi="ar-SA"/>
    </w:rPr>
  </w:style>
  <w:style w:type="character" w:customStyle="1" w:styleId="Tekstpodstawowy3Znak">
    <w:name w:val="Tekst podstawowy 3 Znak"/>
    <w:link w:val="Tekstpodstawowy3"/>
    <w:rsid w:val="00D33C61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D33C61"/>
    <w:pPr>
      <w:widowControl w:val="0"/>
      <w:suppressAutoHyphens w:val="0"/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33C61"/>
    <w:rPr>
      <w:rFonts w:ascii="Arial" w:eastAsia="Times New Roman" w:hAnsi="Arial" w:cs="Arial"/>
      <w:sz w:val="16"/>
      <w:szCs w:val="16"/>
      <w:lang w:eastAsia="zh-CN"/>
    </w:rPr>
  </w:style>
  <w:style w:type="character" w:styleId="Hipercze">
    <w:name w:val="Hyperlink"/>
    <w:rsid w:val="00D33C61"/>
    <w:rPr>
      <w:color w:val="0000FF"/>
      <w:u w:val="single"/>
    </w:rPr>
  </w:style>
  <w:style w:type="character" w:customStyle="1" w:styleId="ZwykytekstZnak">
    <w:name w:val="Zwykły tekst Znak"/>
    <w:link w:val="Zwykytekst"/>
    <w:rsid w:val="00D33C61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D33C61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D33C61"/>
    <w:rPr>
      <w:rFonts w:ascii="Consolas" w:eastAsia="Times New Roman" w:hAnsi="Consolas" w:cs="Arial"/>
      <w:sz w:val="21"/>
      <w:szCs w:val="21"/>
      <w:lang w:eastAsia="zh-CN"/>
    </w:rPr>
  </w:style>
  <w:style w:type="character" w:customStyle="1" w:styleId="tekstpodstawowyArial">
    <w:name w:val="tekst podstawowy Arial"/>
    <w:rsid w:val="00D33C61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D33C61"/>
    <w:rPr>
      <w:vertAlign w:val="superscript"/>
    </w:rPr>
  </w:style>
  <w:style w:type="character" w:customStyle="1" w:styleId="spec-item">
    <w:name w:val="spec-item"/>
    <w:basedOn w:val="Domylnaczcionkaakapitu1"/>
    <w:rsid w:val="00D33C61"/>
  </w:style>
  <w:style w:type="character" w:customStyle="1" w:styleId="st1">
    <w:name w:val="st1"/>
    <w:basedOn w:val="Domylnaczcionkaakapitu1"/>
    <w:rsid w:val="00D33C61"/>
  </w:style>
  <w:style w:type="character" w:customStyle="1" w:styleId="Odwoaniedokomentarza1">
    <w:name w:val="Odwołanie do komentarza1"/>
    <w:rsid w:val="00D33C61"/>
    <w:rPr>
      <w:sz w:val="16"/>
      <w:szCs w:val="16"/>
    </w:rPr>
  </w:style>
  <w:style w:type="character" w:customStyle="1" w:styleId="FontStyle43">
    <w:name w:val="Font Style43"/>
    <w:rsid w:val="00D33C61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D33C6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D33C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D33C61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D33C61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D33C61"/>
    <w:pPr>
      <w:widowControl w:val="0"/>
      <w:suppressAutoHyphens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D33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Tekstpodstawowy2Znak">
    <w:name w:val="Tekst podstawowy 2 Znak"/>
    <w:link w:val="Tekstpodstawowy2"/>
    <w:rsid w:val="00D33C61"/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D33C61"/>
    <w:pPr>
      <w:widowControl w:val="0"/>
      <w:suppressAutoHyphens w:val="0"/>
      <w:spacing w:after="120"/>
      <w:ind w:left="283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D33C61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odstawowyZnakZnakZnakZnak">
    <w:name w:val="Tekst podstawowy Znak Znak Znak Znak"/>
    <w:rsid w:val="00D33C61"/>
    <w:rPr>
      <w:sz w:val="20"/>
      <w:szCs w:val="20"/>
    </w:rPr>
  </w:style>
  <w:style w:type="character" w:customStyle="1" w:styleId="TekstprzypisuZnakZnak">
    <w:name w:val="Tekst przypisu Znak Znak"/>
    <w:rsid w:val="00D33C61"/>
    <w:rPr>
      <w:lang w:val="pl-PL" w:bidi="ar-SA"/>
    </w:rPr>
  </w:style>
  <w:style w:type="character" w:customStyle="1" w:styleId="ZnakZnak10">
    <w:name w:val="Znak Znak10"/>
    <w:rsid w:val="00D33C61"/>
    <w:rPr>
      <w:sz w:val="20"/>
      <w:szCs w:val="20"/>
    </w:rPr>
  </w:style>
  <w:style w:type="character" w:customStyle="1" w:styleId="NagwekstronyZnak">
    <w:name w:val="Nagłówek strony Znak"/>
    <w:aliases w:val="Nagłówek strony nieparzystej Znak Znak"/>
    <w:rsid w:val="00D33C61"/>
    <w:rPr>
      <w:sz w:val="20"/>
      <w:szCs w:val="20"/>
    </w:rPr>
  </w:style>
  <w:style w:type="character" w:styleId="UyteHipercze">
    <w:name w:val="FollowedHyperlink"/>
    <w:aliases w:val="OdwiedzoneHiperłącze"/>
    <w:rsid w:val="00D33C61"/>
    <w:rPr>
      <w:color w:val="800080"/>
      <w:u w:val="single"/>
    </w:rPr>
  </w:style>
  <w:style w:type="character" w:customStyle="1" w:styleId="Tekstpodstawowywcity3Znak">
    <w:name w:val="Tekst podstawowy wcięty 3 Znak"/>
    <w:link w:val="Tekstpodstawowywcity3"/>
    <w:rsid w:val="00D33C61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D33C61"/>
    <w:pPr>
      <w:widowControl w:val="0"/>
      <w:suppressAutoHyphens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D33C61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StylArial11pt">
    <w:name w:val="Styl Arial 11 pt"/>
    <w:rsid w:val="00D33C61"/>
    <w:rPr>
      <w:rFonts w:ascii="Arial" w:hAnsi="Arial" w:cs="Arial"/>
      <w:sz w:val="20"/>
    </w:rPr>
  </w:style>
  <w:style w:type="character" w:customStyle="1" w:styleId="Heading1Char">
    <w:name w:val="Heading 1 Char"/>
    <w:rsid w:val="00D33C61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D33C61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D33C61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D33C61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D33C61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D33C61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D33C61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D33C61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D33C61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D33C61"/>
    <w:rPr>
      <w:rFonts w:eastAsia="Calibri"/>
      <w:lang w:val="pl-PL" w:bidi="ar-SA"/>
    </w:rPr>
  </w:style>
  <w:style w:type="character" w:customStyle="1" w:styleId="FooterChar">
    <w:name w:val="Footer Char"/>
    <w:rsid w:val="00D33C61"/>
    <w:rPr>
      <w:rFonts w:eastAsia="Calibri"/>
      <w:lang w:val="pl-PL" w:bidi="ar-SA"/>
    </w:rPr>
  </w:style>
  <w:style w:type="character" w:customStyle="1" w:styleId="BodyText2Char">
    <w:name w:val="Body Text 2 Char"/>
    <w:rsid w:val="00D33C61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D33C61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D33C61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D33C61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D33C61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D33C61"/>
    <w:rPr>
      <w:rFonts w:cs="Times New Roman"/>
      <w:b/>
      <w:bCs/>
    </w:rPr>
  </w:style>
  <w:style w:type="character" w:customStyle="1" w:styleId="ZnakZnak">
    <w:name w:val="Znak Znak"/>
    <w:rsid w:val="00D33C61"/>
    <w:rPr>
      <w:rFonts w:cs="Times New Roman"/>
    </w:rPr>
  </w:style>
  <w:style w:type="character" w:styleId="Pogrubienie">
    <w:name w:val="Strong"/>
    <w:qFormat/>
    <w:rsid w:val="00D33C61"/>
    <w:rPr>
      <w:b/>
      <w:bCs/>
    </w:rPr>
  </w:style>
  <w:style w:type="character" w:customStyle="1" w:styleId="ZnakZnak4">
    <w:name w:val="Znak Znak4"/>
    <w:rsid w:val="00D33C61"/>
    <w:rPr>
      <w:lang w:val="pl-PL" w:bidi="ar-SA"/>
    </w:rPr>
  </w:style>
  <w:style w:type="character" w:customStyle="1" w:styleId="object">
    <w:name w:val="object"/>
    <w:basedOn w:val="Domylnaczcionkaakapitu1"/>
    <w:rsid w:val="00D33C61"/>
  </w:style>
  <w:style w:type="character" w:customStyle="1" w:styleId="Znakinumeracji">
    <w:name w:val="Znaki numeracji"/>
    <w:rsid w:val="00D33C61"/>
  </w:style>
  <w:style w:type="paragraph" w:customStyle="1" w:styleId="Nagwek20">
    <w:name w:val="Nagłówek2"/>
    <w:basedOn w:val="Normalny"/>
    <w:next w:val="Tekstpodstawowy"/>
    <w:rsid w:val="00D33C61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aliases w:val="Tekst podstawowy Znak Znak"/>
    <w:basedOn w:val="Normalny"/>
    <w:link w:val="TekstpodstawowyZnak"/>
    <w:rsid w:val="00D33C61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D33C6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Normalny"/>
    <w:rsid w:val="00D33C61"/>
    <w:pPr>
      <w:widowControl w:val="0"/>
      <w:autoSpaceDE w:val="0"/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D33C6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33C61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33C61"/>
    <w:pPr>
      <w:widowControl w:val="0"/>
      <w:jc w:val="center"/>
    </w:pPr>
    <w:rPr>
      <w:rFonts w:ascii="Times New Roman" w:hAnsi="Times New Roman" w:cs="Times New Roman"/>
      <w:b/>
      <w:bCs/>
    </w:rPr>
  </w:style>
  <w:style w:type="paragraph" w:customStyle="1" w:styleId="Legenda1">
    <w:name w:val="Legenda1"/>
    <w:basedOn w:val="Normalny"/>
    <w:rsid w:val="00D33C61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rsid w:val="00D33C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1,Nagłówek strony nieparzystej Znak"/>
    <w:basedOn w:val="Domylnaczcionkaakapitu"/>
    <w:link w:val="Nagwek"/>
    <w:uiPriority w:val="99"/>
    <w:rsid w:val="00D33C61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D33C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C61"/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qFormat/>
    <w:rsid w:val="00D33C61"/>
    <w:pPr>
      <w:ind w:left="720"/>
    </w:pPr>
    <w:rPr>
      <w:rFonts w:ascii="Times New Roman" w:hAnsi="Times New Roman" w:cs="Times New Roman"/>
    </w:rPr>
  </w:style>
  <w:style w:type="paragraph" w:styleId="NormalnyWeb">
    <w:name w:val="Normal (Web)"/>
    <w:basedOn w:val="Normalny"/>
    <w:rsid w:val="00D33C61"/>
    <w:pPr>
      <w:spacing w:before="280" w:after="280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rsid w:val="00D33C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3C61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22">
    <w:name w:val="Lista punktowana 22"/>
    <w:basedOn w:val="Normalny"/>
    <w:rsid w:val="00D33C61"/>
    <w:pPr>
      <w:widowControl w:val="0"/>
      <w:autoSpaceDE w:val="0"/>
      <w:ind w:left="566" w:hanging="283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D33C61"/>
    <w:pPr>
      <w:spacing w:after="120" w:line="480" w:lineRule="auto"/>
    </w:pPr>
    <w:rPr>
      <w:rFonts w:ascii="Times New Roman" w:hAnsi="Times New Roman" w:cs="Times New Roman"/>
    </w:rPr>
  </w:style>
  <w:style w:type="paragraph" w:customStyle="1" w:styleId="Tekstpodstawowy22">
    <w:name w:val="Tekst podstawowy 22"/>
    <w:basedOn w:val="Normalny"/>
    <w:rsid w:val="00D33C61"/>
    <w:pPr>
      <w:jc w:val="both"/>
    </w:pPr>
    <w:rPr>
      <w:rFonts w:ascii="Times New Roman" w:hAnsi="Times New Roman" w:cs="Times New Roman"/>
      <w:szCs w:val="20"/>
    </w:rPr>
  </w:style>
  <w:style w:type="paragraph" w:customStyle="1" w:styleId="Tekstpodstawowy21">
    <w:name w:val="Tekst podstawowy 21"/>
    <w:basedOn w:val="Normalny"/>
    <w:rsid w:val="00D33C61"/>
    <w:pPr>
      <w:jc w:val="both"/>
    </w:pPr>
    <w:rPr>
      <w:rFonts w:ascii="Times New Roman" w:hAnsi="Times New Roman" w:cs="Times New Roman"/>
      <w:szCs w:val="20"/>
    </w:rPr>
  </w:style>
  <w:style w:type="paragraph" w:customStyle="1" w:styleId="CM36">
    <w:name w:val="CM36"/>
    <w:basedOn w:val="Normalny"/>
    <w:next w:val="Normalny"/>
    <w:rsid w:val="00D33C61"/>
    <w:pPr>
      <w:widowControl w:val="0"/>
      <w:autoSpaceDE w:val="0"/>
      <w:spacing w:after="120"/>
    </w:pPr>
    <w:rPr>
      <w:rFonts w:ascii="Times New Roman" w:hAnsi="Times New Roman" w:cs="Times New Roman"/>
    </w:rPr>
  </w:style>
  <w:style w:type="paragraph" w:customStyle="1" w:styleId="ust">
    <w:name w:val="ust"/>
    <w:rsid w:val="00D33C61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D33C61"/>
    <w:pPr>
      <w:spacing w:after="120" w:line="480" w:lineRule="auto"/>
      <w:ind w:left="283"/>
    </w:pPr>
    <w:rPr>
      <w:rFonts w:ascii="Times New Roman" w:hAnsi="Times New Roman" w:cs="Times New Roman"/>
    </w:rPr>
  </w:style>
  <w:style w:type="paragraph" w:customStyle="1" w:styleId="Normalny1">
    <w:name w:val="Normalny1"/>
    <w:basedOn w:val="Normalny"/>
    <w:rsid w:val="00D33C61"/>
    <w:pPr>
      <w:widowControl w:val="0"/>
      <w:autoSpaceDE w:val="0"/>
    </w:pPr>
    <w:rPr>
      <w:rFonts w:ascii="Times New Roman" w:hAnsi="Times New Roman" w:cs="Times New Roman"/>
      <w:color w:val="000000"/>
    </w:rPr>
  </w:style>
  <w:style w:type="paragraph" w:customStyle="1" w:styleId="Tekstpodstawowywcity31">
    <w:name w:val="Tekst podstawowy wcięty 31"/>
    <w:basedOn w:val="Normalny"/>
    <w:rsid w:val="00D33C61"/>
    <w:pPr>
      <w:widowControl w:val="0"/>
      <w:ind w:left="720"/>
      <w:jc w:val="both"/>
    </w:pPr>
    <w:rPr>
      <w:color w:val="000000"/>
      <w:sz w:val="22"/>
      <w:szCs w:val="22"/>
    </w:rPr>
  </w:style>
  <w:style w:type="paragraph" w:customStyle="1" w:styleId="WW-Normal">
    <w:name w:val="WW-Normal"/>
    <w:rsid w:val="00D33C6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D33C61"/>
    <w:pPr>
      <w:suppressAutoHyphens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D33C61"/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D33C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3C61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D33C6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D33C61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rsid w:val="00D33C61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D33C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33C6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Listapunktowana31">
    <w:name w:val="Lista punktowana 31"/>
    <w:basedOn w:val="Normalny"/>
    <w:rsid w:val="00D33C61"/>
    <w:pPr>
      <w:ind w:left="849" w:hanging="283"/>
    </w:pPr>
  </w:style>
  <w:style w:type="paragraph" w:customStyle="1" w:styleId="Listapunktowana41">
    <w:name w:val="Lista punktowana 41"/>
    <w:basedOn w:val="Normalny"/>
    <w:rsid w:val="00D33C61"/>
    <w:pPr>
      <w:ind w:left="1132" w:hanging="283"/>
    </w:pPr>
  </w:style>
  <w:style w:type="paragraph" w:customStyle="1" w:styleId="Listapunktowana21">
    <w:name w:val="Lista punktowana 21"/>
    <w:basedOn w:val="Normalny"/>
    <w:rsid w:val="00D33C61"/>
    <w:pPr>
      <w:numPr>
        <w:numId w:val="2"/>
      </w:numPr>
    </w:pPr>
  </w:style>
  <w:style w:type="paragraph" w:customStyle="1" w:styleId="Lista-kontynuacja1">
    <w:name w:val="Lista - kontynuacja1"/>
    <w:basedOn w:val="Normalny"/>
    <w:rsid w:val="00D33C61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D33C61"/>
    <w:pPr>
      <w:spacing w:after="120"/>
      <w:ind w:left="566"/>
    </w:pPr>
  </w:style>
  <w:style w:type="paragraph" w:customStyle="1" w:styleId="Tekstpodstawowyzwciciem1">
    <w:name w:val="Tekst podstawowy z wcięciem1"/>
    <w:basedOn w:val="Tekstpodstawowy"/>
    <w:rsid w:val="00D33C61"/>
    <w:pPr>
      <w:suppressAutoHyphens w:val="0"/>
      <w:ind w:firstLine="210"/>
    </w:pPr>
    <w:rPr>
      <w:rFonts w:ascii="Arial" w:hAnsi="Arial" w:cs="Arial"/>
    </w:rPr>
  </w:style>
  <w:style w:type="paragraph" w:customStyle="1" w:styleId="Tekstpodstawowyzwciciem21">
    <w:name w:val="Tekst podstawowy z wcięciem 21"/>
    <w:basedOn w:val="Tekstpodstawowywcity"/>
    <w:rsid w:val="00D33C61"/>
    <w:pPr>
      <w:ind w:firstLine="210"/>
    </w:pPr>
  </w:style>
  <w:style w:type="paragraph" w:customStyle="1" w:styleId="Plandokumentu1">
    <w:name w:val="Plan dokumentu1"/>
    <w:basedOn w:val="Normalny"/>
    <w:rsid w:val="00D33C6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D33C61"/>
    <w:pPr>
      <w:widowControl w:val="0"/>
      <w:autoSpaceDE w:val="0"/>
      <w:spacing w:line="259" w:lineRule="exact"/>
      <w:jc w:val="both"/>
    </w:pPr>
    <w:rPr>
      <w:rFonts w:ascii="Times New Roman" w:hAnsi="Times New Roman" w:cs="Times New Roman"/>
    </w:rPr>
  </w:style>
  <w:style w:type="paragraph" w:customStyle="1" w:styleId="Style10">
    <w:name w:val="Style10"/>
    <w:basedOn w:val="Normalny"/>
    <w:rsid w:val="00D33C61"/>
    <w:pPr>
      <w:widowControl w:val="0"/>
      <w:autoSpaceDE w:val="0"/>
      <w:spacing w:line="254" w:lineRule="exact"/>
      <w:ind w:hanging="355"/>
      <w:jc w:val="both"/>
    </w:pPr>
    <w:rPr>
      <w:rFonts w:ascii="Times New Roman" w:hAnsi="Times New Roman" w:cs="Times New Roman"/>
    </w:rPr>
  </w:style>
  <w:style w:type="paragraph" w:customStyle="1" w:styleId="Style20">
    <w:name w:val="Style20"/>
    <w:basedOn w:val="Normalny"/>
    <w:rsid w:val="00D33C61"/>
    <w:pPr>
      <w:widowControl w:val="0"/>
      <w:autoSpaceDE w:val="0"/>
      <w:spacing w:line="254" w:lineRule="exact"/>
      <w:jc w:val="both"/>
    </w:pPr>
    <w:rPr>
      <w:rFonts w:ascii="Times New Roman" w:hAnsi="Times New Roman" w:cs="Times New Roman"/>
    </w:rPr>
  </w:style>
  <w:style w:type="paragraph" w:customStyle="1" w:styleId="BodyText21">
    <w:name w:val="Body Text 21"/>
    <w:basedOn w:val="Normalny"/>
    <w:rsid w:val="00D33C61"/>
    <w:pPr>
      <w:widowControl w:val="0"/>
      <w:ind w:firstLine="60"/>
      <w:jc w:val="both"/>
    </w:pPr>
  </w:style>
  <w:style w:type="paragraph" w:styleId="Tekstprzypisudolnego">
    <w:name w:val="footnote text"/>
    <w:aliases w:val="Tekst przypisu"/>
    <w:basedOn w:val="Normalny"/>
    <w:link w:val="TekstprzypisudolnegoZnak"/>
    <w:rsid w:val="00D33C61"/>
    <w:pPr>
      <w:widowControl w:val="0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D33C6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kt">
    <w:name w:val="pkt"/>
    <w:basedOn w:val="Normalny"/>
    <w:rsid w:val="00D33C61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pkt1">
    <w:name w:val="pkt1"/>
    <w:basedOn w:val="pkt"/>
    <w:rsid w:val="00D33C61"/>
    <w:pPr>
      <w:ind w:left="850" w:hanging="425"/>
    </w:pPr>
  </w:style>
  <w:style w:type="paragraph" w:customStyle="1" w:styleId="TekstprzypisudolnegoTekstprzypisu">
    <w:name w:val="Tekst przypisu dolnego.Tekst przypisu"/>
    <w:basedOn w:val="Normalny"/>
    <w:rsid w:val="00D33C61"/>
    <w:pPr>
      <w:widowControl w:val="0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2">
    <w:name w:val="Tekst podstawowy wcięty 32"/>
    <w:basedOn w:val="Normalny"/>
    <w:rsid w:val="00D33C61"/>
    <w:pPr>
      <w:widowControl w:val="0"/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rsid w:val="00D33C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D33C61"/>
    <w:pPr>
      <w:overflowPunct w:val="0"/>
      <w:autoSpaceDE w:val="0"/>
      <w:jc w:val="both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Tekstpodstawowywcity23">
    <w:name w:val="Tekst podstawowy wcięty 23"/>
    <w:basedOn w:val="Normalny"/>
    <w:rsid w:val="00D33C61"/>
    <w:pPr>
      <w:widowControl w:val="0"/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rsid w:val="00D33C61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paragraph" w:customStyle="1" w:styleId="Kasia">
    <w:name w:val="Kasia"/>
    <w:basedOn w:val="Normalny"/>
    <w:rsid w:val="00D33C61"/>
    <w:pPr>
      <w:tabs>
        <w:tab w:val="left" w:pos="284"/>
      </w:tabs>
      <w:overflowPunct w:val="0"/>
      <w:autoSpaceDE w:val="0"/>
      <w:jc w:val="both"/>
    </w:pPr>
    <w:rPr>
      <w:rFonts w:ascii="Times New Roman" w:hAnsi="Times New Roman" w:cs="Times New Roman"/>
      <w:szCs w:val="20"/>
    </w:rPr>
  </w:style>
  <w:style w:type="paragraph" w:customStyle="1" w:styleId="Tekstblokowy1">
    <w:name w:val="Tekst blokowy1"/>
    <w:basedOn w:val="Normalny"/>
    <w:rsid w:val="00D33C61"/>
    <w:pPr>
      <w:ind w:left="720" w:right="214"/>
      <w:jc w:val="both"/>
    </w:pPr>
    <w:rPr>
      <w:rFonts w:ascii="Times New Roman" w:hAnsi="Times New Roman" w:cs="Times New Roman"/>
      <w:szCs w:val="20"/>
    </w:rPr>
  </w:style>
  <w:style w:type="paragraph" w:customStyle="1" w:styleId="Tekstpodstawowy32">
    <w:name w:val="Tekst podstawowy 32"/>
    <w:basedOn w:val="Normalny"/>
    <w:rsid w:val="00D33C61"/>
    <w:pPr>
      <w:widowControl w:val="0"/>
      <w:spacing w:after="120"/>
    </w:pPr>
    <w:rPr>
      <w:rFonts w:ascii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D33C61"/>
    <w:pPr>
      <w:overflowPunct w:val="0"/>
      <w:autoSpaceDE w:val="0"/>
      <w:jc w:val="both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podpis">
    <w:name w:val="podpis"/>
    <w:basedOn w:val="Normalny"/>
    <w:rsid w:val="00D33C61"/>
    <w:pPr>
      <w:widowControl w:val="0"/>
    </w:pPr>
    <w:rPr>
      <w:rFonts w:ascii="Times New Roman" w:eastAsia="Calibri" w:hAnsi="Times New Roman" w:cs="Times New Roman"/>
      <w:szCs w:val="20"/>
    </w:rPr>
  </w:style>
  <w:style w:type="paragraph" w:customStyle="1" w:styleId="FR3">
    <w:name w:val="FR3"/>
    <w:rsid w:val="00D33C61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D33C61"/>
    <w:pPr>
      <w:widowControl w:val="0"/>
    </w:pPr>
    <w:rPr>
      <w:rFonts w:ascii="Times New Roman" w:eastAsia="Calibri" w:hAnsi="Times New Roman" w:cs="Times New Roman"/>
      <w:lang w:val="de-DE"/>
    </w:rPr>
  </w:style>
  <w:style w:type="paragraph" w:customStyle="1" w:styleId="Tekstpodstawowywcity21">
    <w:name w:val="Tekst podstawowy wcięty 21"/>
    <w:basedOn w:val="Normalny"/>
    <w:rsid w:val="00D33C61"/>
    <w:pPr>
      <w:ind w:left="284"/>
    </w:pPr>
    <w:rPr>
      <w:sz w:val="20"/>
      <w:szCs w:val="20"/>
    </w:rPr>
  </w:style>
  <w:style w:type="paragraph" w:styleId="Spistreci1">
    <w:name w:val="toc 1"/>
    <w:basedOn w:val="Normalny"/>
    <w:next w:val="Normalny"/>
    <w:rsid w:val="00D33C61"/>
    <w:pPr>
      <w:ind w:firstLine="709"/>
    </w:pPr>
    <w:rPr>
      <w:b/>
      <w:sz w:val="20"/>
      <w:szCs w:val="20"/>
      <w:u w:val="single"/>
    </w:rPr>
  </w:style>
  <w:style w:type="paragraph" w:customStyle="1" w:styleId="Listapunktowana1">
    <w:name w:val="Lista punktowana1"/>
    <w:basedOn w:val="Normalny"/>
    <w:rsid w:val="00D33C61"/>
    <w:pPr>
      <w:numPr>
        <w:numId w:val="3"/>
      </w:numPr>
    </w:pPr>
    <w:rPr>
      <w:b/>
      <w:sz w:val="20"/>
      <w:szCs w:val="20"/>
    </w:rPr>
  </w:style>
  <w:style w:type="paragraph" w:customStyle="1" w:styleId="TekstpodstawowyTekstpodstawowyZnakZnak">
    <w:name w:val="Tekst podstawowy.Tekst podstawowy Znak Znak"/>
    <w:basedOn w:val="StandardowyStandardowy1"/>
    <w:rsid w:val="00D33C61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D33C61"/>
    <w:rPr>
      <w:rFonts w:ascii="Times New Roman" w:hAnsi="Times New Roman" w:cs="Times New Roman"/>
    </w:rPr>
  </w:style>
  <w:style w:type="paragraph" w:customStyle="1" w:styleId="Znak">
    <w:name w:val="Znak"/>
    <w:basedOn w:val="Normalny"/>
    <w:rsid w:val="00D33C61"/>
    <w:rPr>
      <w:rFonts w:ascii="Times New Roman" w:hAnsi="Times New Roman" w:cs="Times New Roman"/>
    </w:rPr>
  </w:style>
  <w:style w:type="paragraph" w:customStyle="1" w:styleId="xl64">
    <w:name w:val="xl64"/>
    <w:basedOn w:val="Normalny"/>
    <w:rsid w:val="00D33C6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65">
    <w:name w:val="xl65"/>
    <w:basedOn w:val="Normalny"/>
    <w:rsid w:val="00D33C6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66">
    <w:name w:val="xl66"/>
    <w:basedOn w:val="Normalny"/>
    <w:rsid w:val="00D33C6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Normalny"/>
    <w:rsid w:val="00D33C6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68">
    <w:name w:val="xl68"/>
    <w:basedOn w:val="Normalny"/>
    <w:rsid w:val="00D33C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69">
    <w:name w:val="xl69"/>
    <w:basedOn w:val="Normalny"/>
    <w:rsid w:val="00D33C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Normalny"/>
    <w:rsid w:val="00D33C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Normalny"/>
    <w:rsid w:val="00D33C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Normalny"/>
    <w:rsid w:val="00D33C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Normalny"/>
    <w:rsid w:val="00D33C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Normalny"/>
    <w:rsid w:val="00D33C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Normalny"/>
    <w:rsid w:val="00D33C6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Normalny"/>
    <w:rsid w:val="00D33C6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7">
    <w:name w:val="xl77"/>
    <w:basedOn w:val="Normalny"/>
    <w:rsid w:val="00D33C6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8">
    <w:name w:val="xl78"/>
    <w:basedOn w:val="Normalny"/>
    <w:rsid w:val="00D33C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79">
    <w:name w:val="xl79"/>
    <w:basedOn w:val="Normalny"/>
    <w:rsid w:val="00D33C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0">
    <w:name w:val="xl80"/>
    <w:basedOn w:val="Normalny"/>
    <w:rsid w:val="00D33C6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Normalny"/>
    <w:rsid w:val="00D33C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Normalny"/>
    <w:rsid w:val="00D33C61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Normalny"/>
    <w:rsid w:val="00D33C6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Normalny"/>
    <w:rsid w:val="00D33C61"/>
    <w:pPr>
      <w:pBdr>
        <w:top w:val="single" w:sz="4" w:space="0" w:color="000000"/>
        <w:lef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Normalny"/>
    <w:rsid w:val="00D33C61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Normalny"/>
    <w:rsid w:val="00D33C61"/>
    <w:pPr>
      <w:pBdr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Normalny"/>
    <w:rsid w:val="00D33C6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Normalny"/>
    <w:rsid w:val="00D33C6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Normalny"/>
    <w:rsid w:val="00D33C61"/>
    <w:pPr>
      <w:pBdr>
        <w:top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Normalny"/>
    <w:rsid w:val="00D33C61"/>
    <w:pPr>
      <w:pBdr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Normalny"/>
    <w:rsid w:val="00D33C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</w:rPr>
  </w:style>
  <w:style w:type="paragraph" w:customStyle="1" w:styleId="xl92">
    <w:name w:val="xl92"/>
    <w:basedOn w:val="Normalny"/>
    <w:rsid w:val="00D33C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Normalny"/>
    <w:rsid w:val="00D33C61"/>
    <w:pP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alny"/>
    <w:rsid w:val="00D33C61"/>
    <w:pPr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alny"/>
    <w:rsid w:val="00D33C61"/>
    <w:pPr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Normalny"/>
    <w:rsid w:val="00D33C61"/>
    <w:pP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Normalny"/>
    <w:rsid w:val="00D33C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D33C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Normalny"/>
    <w:rsid w:val="00D33C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D33C61"/>
    <w:pPr>
      <w:pBdr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Normalny"/>
    <w:rsid w:val="00D33C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Normalny"/>
    <w:rsid w:val="00D33C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Normalny"/>
    <w:rsid w:val="00D33C61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Normalny"/>
    <w:rsid w:val="00D33C61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Normalny"/>
    <w:rsid w:val="00D33C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</w:rPr>
  </w:style>
  <w:style w:type="paragraph" w:customStyle="1" w:styleId="xl106">
    <w:name w:val="xl106"/>
    <w:basedOn w:val="Normalny"/>
    <w:rsid w:val="00D33C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Normalny"/>
    <w:rsid w:val="00D33C61"/>
    <w:pP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Normalny"/>
    <w:rsid w:val="00D33C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09">
    <w:name w:val="xl109"/>
    <w:basedOn w:val="Normalny"/>
    <w:rsid w:val="00D33C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b/>
      <w:bCs/>
      <w:color w:val="FF0000"/>
      <w:sz w:val="18"/>
      <w:szCs w:val="18"/>
    </w:rPr>
  </w:style>
  <w:style w:type="paragraph" w:customStyle="1" w:styleId="xl110">
    <w:name w:val="xl110"/>
    <w:basedOn w:val="Normalny"/>
    <w:rsid w:val="00D33C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</w:rPr>
  </w:style>
  <w:style w:type="paragraph" w:customStyle="1" w:styleId="xl111">
    <w:name w:val="xl111"/>
    <w:basedOn w:val="Normalny"/>
    <w:rsid w:val="00D33C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Normalny"/>
    <w:rsid w:val="00D33C61"/>
    <w:pPr>
      <w:shd w:val="clear" w:color="auto" w:fill="C0C0C0"/>
      <w:spacing w:before="280" w:after="280"/>
    </w:pPr>
    <w:rPr>
      <w:rFonts w:ascii="Times New Roman" w:hAnsi="Times New Roman" w:cs="Times New Roman"/>
    </w:rPr>
  </w:style>
  <w:style w:type="paragraph" w:customStyle="1" w:styleId="xl113">
    <w:name w:val="xl113"/>
    <w:basedOn w:val="Normalny"/>
    <w:rsid w:val="00D33C61"/>
    <w:pPr>
      <w:pBdr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Normalny"/>
    <w:rsid w:val="00D33C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5">
    <w:name w:val="xl115"/>
    <w:basedOn w:val="Normalny"/>
    <w:rsid w:val="00D33C6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6">
    <w:name w:val="xl116"/>
    <w:basedOn w:val="Normalny"/>
    <w:rsid w:val="00D33C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Normalny"/>
    <w:rsid w:val="00D33C61"/>
    <w:pPr>
      <w:pBdr>
        <w:top w:val="single" w:sz="8" w:space="0" w:color="000000"/>
        <w:bottom w:val="single" w:sz="8" w:space="0" w:color="000000"/>
      </w:pBdr>
      <w:shd w:val="clear" w:color="auto" w:fill="CCFFFF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Normalny"/>
    <w:rsid w:val="00D33C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Normalny"/>
    <w:rsid w:val="00D33C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Normalny"/>
    <w:rsid w:val="00D33C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1">
    <w:name w:val="xl121"/>
    <w:basedOn w:val="Normalny"/>
    <w:rsid w:val="00D33C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2">
    <w:name w:val="xl122"/>
    <w:basedOn w:val="Normalny"/>
    <w:rsid w:val="00D33C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3">
    <w:name w:val="xl123"/>
    <w:basedOn w:val="Normalny"/>
    <w:rsid w:val="00D33C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24">
    <w:name w:val="xl124"/>
    <w:basedOn w:val="Normalny"/>
    <w:rsid w:val="00D33C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25">
    <w:name w:val="xl125"/>
    <w:basedOn w:val="Normalny"/>
    <w:rsid w:val="00D33C6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6"/>
      <w:szCs w:val="16"/>
    </w:rPr>
  </w:style>
  <w:style w:type="paragraph" w:customStyle="1" w:styleId="xl126">
    <w:name w:val="xl126"/>
    <w:basedOn w:val="Normalny"/>
    <w:rsid w:val="00D33C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6"/>
      <w:szCs w:val="16"/>
    </w:rPr>
  </w:style>
  <w:style w:type="paragraph" w:customStyle="1" w:styleId="xl127">
    <w:name w:val="xl127"/>
    <w:basedOn w:val="Normalny"/>
    <w:rsid w:val="00D33C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xl128">
    <w:name w:val="xl128"/>
    <w:basedOn w:val="Normalny"/>
    <w:rsid w:val="00D33C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xl129">
    <w:name w:val="xl129"/>
    <w:basedOn w:val="Normalny"/>
    <w:rsid w:val="00D33C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30">
    <w:name w:val="xl130"/>
    <w:basedOn w:val="Normalny"/>
    <w:rsid w:val="00D33C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31">
    <w:name w:val="xl131"/>
    <w:basedOn w:val="Normalny"/>
    <w:rsid w:val="00D33C6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2">
    <w:name w:val="xl132"/>
    <w:basedOn w:val="Normalny"/>
    <w:rsid w:val="00D33C61"/>
    <w:pPr>
      <w:pBdr>
        <w:top w:val="single" w:sz="4" w:space="0" w:color="000000"/>
        <w:lef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3">
    <w:name w:val="xl133"/>
    <w:basedOn w:val="Normalny"/>
    <w:rsid w:val="00D33C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34">
    <w:name w:val="xl134"/>
    <w:basedOn w:val="Normalny"/>
    <w:rsid w:val="00D33C61"/>
    <w:pPr>
      <w:pBdr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5">
    <w:name w:val="xl135"/>
    <w:basedOn w:val="Normalny"/>
    <w:rsid w:val="00D33C6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6">
    <w:name w:val="xl136"/>
    <w:basedOn w:val="Normalny"/>
    <w:rsid w:val="00D33C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7">
    <w:name w:val="xl137"/>
    <w:basedOn w:val="Normalny"/>
    <w:rsid w:val="00D33C61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38">
    <w:name w:val="xl138"/>
    <w:basedOn w:val="Normalny"/>
    <w:rsid w:val="00D33C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39">
    <w:name w:val="xl139"/>
    <w:basedOn w:val="Normalny"/>
    <w:rsid w:val="00D33C6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40">
    <w:name w:val="xl140"/>
    <w:basedOn w:val="Normalny"/>
    <w:rsid w:val="00D33C61"/>
    <w:pPr>
      <w:pBdr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41">
    <w:name w:val="xl141"/>
    <w:basedOn w:val="Normalny"/>
    <w:rsid w:val="00D33C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142">
    <w:name w:val="xl142"/>
    <w:basedOn w:val="Normalny"/>
    <w:rsid w:val="00D33C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143">
    <w:name w:val="xl143"/>
    <w:basedOn w:val="Normalny"/>
    <w:rsid w:val="00D33C61"/>
    <w:pPr>
      <w:pBdr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44">
    <w:name w:val="xl144"/>
    <w:basedOn w:val="Normalny"/>
    <w:rsid w:val="00D33C61"/>
    <w:pPr>
      <w:pBdr>
        <w:top w:val="single" w:sz="8" w:space="0" w:color="000000"/>
        <w:bottom w:val="single" w:sz="8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45">
    <w:name w:val="xl145"/>
    <w:basedOn w:val="Normalny"/>
    <w:rsid w:val="00D33C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pacing w:before="280" w:after="280"/>
    </w:pPr>
    <w:rPr>
      <w:rFonts w:ascii="Times New Roman" w:hAnsi="Times New Roman" w:cs="Times New Roman"/>
      <w:sz w:val="16"/>
      <w:szCs w:val="16"/>
    </w:rPr>
  </w:style>
  <w:style w:type="paragraph" w:customStyle="1" w:styleId="xl146">
    <w:name w:val="xl146"/>
    <w:basedOn w:val="Normalny"/>
    <w:rsid w:val="00D33C6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Normalny"/>
    <w:rsid w:val="00D33C61"/>
    <w:pPr>
      <w:pBdr>
        <w:top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48">
    <w:name w:val="xl148"/>
    <w:basedOn w:val="Normalny"/>
    <w:rsid w:val="00D33C61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</w:rPr>
  </w:style>
  <w:style w:type="paragraph" w:customStyle="1" w:styleId="xl149">
    <w:name w:val="xl149"/>
    <w:basedOn w:val="Normalny"/>
    <w:rsid w:val="00D33C61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50">
    <w:name w:val="xl150"/>
    <w:basedOn w:val="Normalny"/>
    <w:rsid w:val="00D33C61"/>
    <w:pPr>
      <w:pBdr>
        <w:left w:val="single" w:sz="8" w:space="0" w:color="000000"/>
        <w:right w:val="single" w:sz="8" w:space="0" w:color="000000"/>
      </w:pBdr>
      <w:shd w:val="clear" w:color="auto" w:fill="FFCC99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51">
    <w:name w:val="xl151"/>
    <w:basedOn w:val="Normalny"/>
    <w:rsid w:val="00D33C61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52">
    <w:name w:val="xl152"/>
    <w:basedOn w:val="Normalny"/>
    <w:rsid w:val="00D33C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Normalny"/>
    <w:rsid w:val="00D33C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Normalny"/>
    <w:rsid w:val="00D33C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55">
    <w:name w:val="xl155"/>
    <w:basedOn w:val="Normalny"/>
    <w:rsid w:val="00D33C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6">
    <w:name w:val="xl156"/>
    <w:basedOn w:val="Normalny"/>
    <w:rsid w:val="00D33C61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Normalny"/>
    <w:rsid w:val="00D33C6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58">
    <w:name w:val="xl158"/>
    <w:basedOn w:val="Normalny"/>
    <w:rsid w:val="00D33C6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59">
    <w:name w:val="xl159"/>
    <w:basedOn w:val="Normalny"/>
    <w:rsid w:val="00D33C61"/>
    <w:pPr>
      <w:pBdr>
        <w:left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0">
    <w:name w:val="xl160"/>
    <w:basedOn w:val="Normalny"/>
    <w:rsid w:val="00D33C61"/>
    <w:pPr>
      <w:pBdr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1">
    <w:name w:val="xl161"/>
    <w:basedOn w:val="Normalny"/>
    <w:rsid w:val="00D33C61"/>
    <w:pPr>
      <w:pBdr>
        <w:bottom w:val="single" w:sz="8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2">
    <w:name w:val="xl162"/>
    <w:basedOn w:val="Normalny"/>
    <w:rsid w:val="00D33C61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3">
    <w:name w:val="xl163"/>
    <w:basedOn w:val="Normalny"/>
    <w:rsid w:val="00D33C61"/>
    <w:pPr>
      <w:pBdr>
        <w:top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4">
    <w:name w:val="xl164"/>
    <w:basedOn w:val="Normalny"/>
    <w:rsid w:val="00D33C61"/>
    <w:pPr>
      <w:pBdr>
        <w:top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5">
    <w:name w:val="xl165"/>
    <w:basedOn w:val="Normalny"/>
    <w:rsid w:val="00D33C61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6">
    <w:name w:val="xl166"/>
    <w:basedOn w:val="Normalny"/>
    <w:rsid w:val="00D33C61"/>
    <w:pPr>
      <w:pBdr>
        <w:bottom w:val="single" w:sz="8" w:space="0" w:color="000000"/>
      </w:pBdr>
      <w:spacing w:before="280" w:after="280"/>
      <w:jc w:val="right"/>
    </w:pPr>
    <w:rPr>
      <w:rFonts w:ascii="Times New Roman" w:hAnsi="Times New Roman" w:cs="Times New Roman"/>
    </w:rPr>
  </w:style>
  <w:style w:type="paragraph" w:customStyle="1" w:styleId="xl167">
    <w:name w:val="xl167"/>
    <w:basedOn w:val="Normalny"/>
    <w:rsid w:val="00D33C61"/>
    <w:pPr>
      <w:pBdr>
        <w:bottom w:val="single" w:sz="8" w:space="0" w:color="000000"/>
      </w:pBdr>
      <w:spacing w:before="280" w:after="280"/>
      <w:jc w:val="right"/>
    </w:pPr>
    <w:rPr>
      <w:rFonts w:ascii="Times New Roman" w:hAnsi="Times New Roman" w:cs="Times New Roman"/>
    </w:rPr>
  </w:style>
  <w:style w:type="paragraph" w:customStyle="1" w:styleId="xl168">
    <w:name w:val="xl168"/>
    <w:basedOn w:val="Normalny"/>
    <w:rsid w:val="00D33C6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9">
    <w:name w:val="xl169"/>
    <w:basedOn w:val="Normalny"/>
    <w:rsid w:val="00D33C61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0">
    <w:name w:val="xl170"/>
    <w:basedOn w:val="Normalny"/>
    <w:rsid w:val="00D33C6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1">
    <w:name w:val="xl171"/>
    <w:basedOn w:val="Normalny"/>
    <w:rsid w:val="00D33C61"/>
    <w:pPr>
      <w:pBdr>
        <w:bottom w:val="single" w:sz="8" w:space="0" w:color="000000"/>
      </w:pBdr>
      <w:spacing w:before="280" w:after="280"/>
      <w:jc w:val="center"/>
    </w:pPr>
    <w:rPr>
      <w:b/>
      <w:bCs/>
      <w:sz w:val="40"/>
      <w:szCs w:val="40"/>
    </w:rPr>
  </w:style>
  <w:style w:type="paragraph" w:customStyle="1" w:styleId="xl172">
    <w:name w:val="xl172"/>
    <w:basedOn w:val="Normalny"/>
    <w:rsid w:val="00D33C6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3">
    <w:name w:val="xl173"/>
    <w:basedOn w:val="Normalny"/>
    <w:rsid w:val="00D33C6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4">
    <w:name w:val="xl174"/>
    <w:basedOn w:val="Normalny"/>
    <w:rsid w:val="00D33C6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5">
    <w:name w:val="xl175"/>
    <w:basedOn w:val="Normalny"/>
    <w:rsid w:val="00D33C61"/>
    <w:pPr>
      <w:pBdr>
        <w:top w:val="single" w:sz="8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76">
    <w:name w:val="xl176"/>
    <w:basedOn w:val="Normalny"/>
    <w:rsid w:val="00D33C61"/>
    <w:pPr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77">
    <w:name w:val="xl177"/>
    <w:basedOn w:val="Normalny"/>
    <w:rsid w:val="00D33C61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78">
    <w:name w:val="xl178"/>
    <w:basedOn w:val="Normalny"/>
    <w:rsid w:val="00D33C61"/>
    <w:pPr>
      <w:pBdr>
        <w:top w:val="single" w:sz="4" w:space="0" w:color="000000"/>
        <w:left w:val="single" w:sz="8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Nagwektabeli">
    <w:name w:val="Nagłówek tabeli"/>
    <w:basedOn w:val="Zawartotabeli"/>
    <w:rsid w:val="00D33C61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33C61"/>
  </w:style>
  <w:style w:type="paragraph" w:styleId="Tekstblokowy">
    <w:name w:val="Block Text"/>
    <w:basedOn w:val="Normalny"/>
    <w:rsid w:val="00D33C61"/>
    <w:pPr>
      <w:suppressAutoHyphens w:val="0"/>
      <w:ind w:left="720" w:right="214"/>
      <w:jc w:val="both"/>
    </w:pPr>
    <w:rPr>
      <w:rFonts w:ascii="Times New Roman" w:hAnsi="Times New Roman" w:cs="Times New Roman"/>
      <w:szCs w:val="20"/>
      <w:lang w:eastAsia="pl-PL"/>
    </w:rPr>
  </w:style>
  <w:style w:type="paragraph" w:customStyle="1" w:styleId="Default">
    <w:name w:val="Default"/>
    <w:rsid w:val="00D33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33C61"/>
    <w:pPr>
      <w:numPr>
        <w:numId w:val="4"/>
      </w:numPr>
      <w:suppressAutoHyphens w:val="0"/>
    </w:pPr>
    <w:rPr>
      <w:rFonts w:cs="Times New Roman"/>
      <w:b/>
      <w:sz w:val="20"/>
      <w:szCs w:val="20"/>
      <w:lang w:eastAsia="pl-PL"/>
    </w:rPr>
  </w:style>
  <w:style w:type="paragraph" w:customStyle="1" w:styleId="akapitzlist0">
    <w:name w:val="akapitzlist"/>
    <w:basedOn w:val="Normalny"/>
    <w:rsid w:val="00D33C61"/>
    <w:pPr>
      <w:suppressAutoHyphens w:val="0"/>
      <w:ind w:left="720"/>
    </w:pPr>
    <w:rPr>
      <w:lang w:eastAsia="pl-PL"/>
    </w:rPr>
  </w:style>
  <w:style w:type="paragraph" w:customStyle="1" w:styleId="tekstpodstawowy220">
    <w:name w:val="tekstpodstawowy22"/>
    <w:basedOn w:val="Normalny"/>
    <w:rsid w:val="00D33C61"/>
    <w:pPr>
      <w:suppressAutoHyphens w:val="0"/>
      <w:jc w:val="both"/>
    </w:pPr>
    <w:rPr>
      <w:rFonts w:ascii="Times New Roman" w:hAnsi="Times New Roman" w:cs="Times New Roman"/>
      <w:lang w:eastAsia="pl-PL"/>
    </w:rPr>
  </w:style>
  <w:style w:type="paragraph" w:customStyle="1" w:styleId="Normalny2">
    <w:name w:val="Normalny2"/>
    <w:basedOn w:val="Normalny"/>
    <w:rsid w:val="00D33C61"/>
    <w:pPr>
      <w:suppressAutoHyphens w:val="0"/>
      <w:autoSpaceDE w:val="0"/>
    </w:pPr>
    <w:rPr>
      <w:rFonts w:ascii="Times New Roman" w:hAnsi="Times New Roman" w:cs="Times New Roman"/>
      <w:color w:val="000000"/>
      <w:lang w:eastAsia="pl-PL"/>
    </w:rPr>
  </w:style>
  <w:style w:type="character" w:styleId="Odwoaniedokomentarza">
    <w:name w:val="annotation reference"/>
    <w:rsid w:val="00D33C61"/>
    <w:rPr>
      <w:sz w:val="16"/>
      <w:szCs w:val="16"/>
    </w:rPr>
  </w:style>
  <w:style w:type="paragraph" w:customStyle="1" w:styleId="akapitzlist00">
    <w:name w:val="akapitzlist0"/>
    <w:basedOn w:val="Normalny"/>
    <w:rsid w:val="00D33C61"/>
    <w:pPr>
      <w:suppressAutoHyphens w:val="0"/>
      <w:ind w:left="720"/>
    </w:pPr>
    <w:rPr>
      <w:lang w:eastAsia="pl-PL"/>
    </w:rPr>
  </w:style>
  <w:style w:type="paragraph" w:customStyle="1" w:styleId="tekstpodstawowy2200">
    <w:name w:val="tekstpodstawowy220"/>
    <w:basedOn w:val="Normalny"/>
    <w:rsid w:val="00D33C61"/>
    <w:pPr>
      <w:suppressAutoHyphens w:val="0"/>
      <w:jc w:val="both"/>
    </w:pPr>
    <w:rPr>
      <w:rFonts w:ascii="Times New Roman" w:hAnsi="Times New Roman" w:cs="Times New Roman"/>
      <w:lang w:eastAsia="pl-PL"/>
    </w:rPr>
  </w:style>
  <w:style w:type="character" w:styleId="Odwoanieprzypisukocowego">
    <w:name w:val="endnote reference"/>
    <w:semiHidden/>
    <w:rsid w:val="00D33C61"/>
    <w:rPr>
      <w:vertAlign w:val="superscript"/>
    </w:rPr>
  </w:style>
  <w:style w:type="character" w:styleId="Odwoanieprzypisudolnego">
    <w:name w:val="footnote reference"/>
    <w:aliases w:val="Odwołanie przypisu,Footnote Reference Number"/>
    <w:basedOn w:val="Domylnaczcionkaakapitu"/>
    <w:rsid w:val="00D33C61"/>
    <w:rPr>
      <w:rFonts w:cs="Times New Roman"/>
      <w:vertAlign w:val="superscript"/>
    </w:rPr>
  </w:style>
  <w:style w:type="paragraph" w:customStyle="1" w:styleId="msonormalcxspdrugie">
    <w:name w:val="msonormalcxspdrugie"/>
    <w:basedOn w:val="Normalny"/>
    <w:rsid w:val="00D33C6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ZnakZnak26">
    <w:name w:val="Znak Znak26"/>
    <w:basedOn w:val="Normalny"/>
    <w:uiPriority w:val="99"/>
    <w:rsid w:val="00D33C61"/>
    <w:pPr>
      <w:suppressAutoHyphens w:val="0"/>
      <w:spacing w:line="360" w:lineRule="auto"/>
      <w:jc w:val="both"/>
    </w:pPr>
    <w:rPr>
      <w:rFonts w:ascii="Verdana" w:hAnsi="Verdana" w:cs="Times New Roman"/>
      <w:sz w:val="20"/>
      <w:szCs w:val="20"/>
      <w:lang w:eastAsia="pl-PL"/>
    </w:rPr>
  </w:style>
  <w:style w:type="paragraph" w:styleId="Bezodstpw">
    <w:name w:val="No Spacing"/>
    <w:qFormat/>
    <w:rsid w:val="00D33C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berList">
    <w:name w:val="Number List"/>
    <w:rsid w:val="00D33C61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D33C61"/>
    <w:pPr>
      <w:suppressAutoHyphens w:val="0"/>
      <w:jc w:val="both"/>
    </w:pPr>
    <w:rPr>
      <w:sz w:val="22"/>
      <w:szCs w:val="22"/>
      <w:lang w:eastAsia="ar-SA"/>
    </w:rPr>
  </w:style>
  <w:style w:type="table" w:styleId="Tabela-Siatka">
    <w:name w:val="Table Grid"/>
    <w:basedOn w:val="Standardowy"/>
    <w:rsid w:val="00D33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D33C61"/>
    <w:pPr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Znak1">
    <w:name w:val="Znak1"/>
    <w:basedOn w:val="Domylnaczcionkaakapitu"/>
    <w:rsid w:val="00D33C61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D33C61"/>
    <w:pPr>
      <w:suppressAutoHyphens w:val="0"/>
      <w:jc w:val="both"/>
    </w:pPr>
    <w:rPr>
      <w:lang w:eastAsia="pl-PL"/>
    </w:rPr>
  </w:style>
  <w:style w:type="paragraph" w:customStyle="1" w:styleId="Akapitmerytoryczny">
    <w:name w:val="Akapit merytoryczny"/>
    <w:basedOn w:val="Normalny"/>
    <w:link w:val="AkapitmerytorycznyZnak"/>
    <w:rsid w:val="00D33C61"/>
    <w:pPr>
      <w:suppressAutoHyphens w:val="0"/>
      <w:spacing w:line="360" w:lineRule="auto"/>
      <w:jc w:val="both"/>
    </w:pPr>
    <w:rPr>
      <w:lang w:eastAsia="pl-P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D33C61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D33C61"/>
    <w:pPr>
      <w:ind w:left="720"/>
    </w:pPr>
    <w:rPr>
      <w:rFonts w:ascii="Times New Roman" w:hAnsi="Times New Roman" w:cs="Times New Roman"/>
    </w:rPr>
  </w:style>
  <w:style w:type="character" w:customStyle="1" w:styleId="Znak21">
    <w:name w:val="Znak21"/>
    <w:basedOn w:val="Domylnaczcionkaakapitu"/>
    <w:rsid w:val="00D33C61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D33C61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D33C61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D33C61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D33C61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D33C61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D33C61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D33C61"/>
    <w:rPr>
      <w:rFonts w:ascii="Arial" w:hAnsi="Arial"/>
      <w:b/>
      <w:sz w:val="24"/>
      <w:lang w:val="pl-PL"/>
    </w:rPr>
  </w:style>
  <w:style w:type="character" w:customStyle="1" w:styleId="Znak31">
    <w:name w:val="Znak31"/>
    <w:rsid w:val="00D33C61"/>
    <w:rPr>
      <w:rFonts w:ascii="Calibri" w:hAnsi="Calibri"/>
      <w:sz w:val="24"/>
      <w:lang w:val="pl-PL"/>
    </w:rPr>
  </w:style>
  <w:style w:type="character" w:customStyle="1" w:styleId="Znak2">
    <w:name w:val="Znak2"/>
    <w:rsid w:val="00D33C61"/>
    <w:rPr>
      <w:rFonts w:ascii="Arial" w:hAnsi="Arial"/>
      <w:sz w:val="24"/>
      <w:lang w:val="pl-PL"/>
    </w:rPr>
  </w:style>
  <w:style w:type="character" w:customStyle="1" w:styleId="ZnakZnak31">
    <w:name w:val="Znak Znak31"/>
    <w:rsid w:val="00D33C61"/>
    <w:rPr>
      <w:sz w:val="24"/>
      <w:lang w:val="pl-PL"/>
    </w:rPr>
  </w:style>
  <w:style w:type="character" w:customStyle="1" w:styleId="ZnakZnak22">
    <w:name w:val="Znak Znak22"/>
    <w:rsid w:val="00D33C61"/>
    <w:rPr>
      <w:rFonts w:ascii="Arial" w:hAnsi="Arial"/>
      <w:sz w:val="24"/>
      <w:lang w:val="pl-PL"/>
    </w:rPr>
  </w:style>
  <w:style w:type="character" w:customStyle="1" w:styleId="Znak11">
    <w:name w:val="Znak11"/>
    <w:rsid w:val="00D33C61"/>
    <w:rPr>
      <w:sz w:val="24"/>
      <w:lang w:val="pl-PL"/>
    </w:rPr>
  </w:style>
  <w:style w:type="character" w:customStyle="1" w:styleId="Znak8">
    <w:name w:val="Znak8"/>
    <w:rsid w:val="00D33C61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D33C61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D33C61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D33C61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locked/>
    <w:rsid w:val="00D33C6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D33C61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WW8Num19z0">
    <w:name w:val="WW8Num19z0"/>
    <w:rsid w:val="00D33C61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0z0">
    <w:name w:val="WW8Num20z0"/>
    <w:rsid w:val="00D33C61"/>
    <w:rPr>
      <w:b/>
      <w:color w:val="auto"/>
      <w:sz w:val="22"/>
      <w:szCs w:val="22"/>
    </w:rPr>
  </w:style>
  <w:style w:type="character" w:customStyle="1" w:styleId="WW8Num20z1">
    <w:name w:val="WW8Num20z1"/>
    <w:rsid w:val="00D33C61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1">
    <w:name w:val="WW8Num30z1"/>
    <w:rsid w:val="00D33C61"/>
    <w:rPr>
      <w:color w:val="auto"/>
    </w:rPr>
  </w:style>
  <w:style w:type="character" w:customStyle="1" w:styleId="WW8Num45z1">
    <w:name w:val="WW8Num45z1"/>
    <w:rsid w:val="00D33C61"/>
    <w:rPr>
      <w:color w:val="auto"/>
    </w:rPr>
  </w:style>
  <w:style w:type="character" w:customStyle="1" w:styleId="Absatz-Standardschriftart">
    <w:name w:val="Absatz-Standardschriftart"/>
    <w:rsid w:val="00D33C61"/>
  </w:style>
  <w:style w:type="character" w:customStyle="1" w:styleId="WW8Num21z1">
    <w:name w:val="WW8Num21z1"/>
    <w:rsid w:val="00D33C61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1z3">
    <w:name w:val="WW8Num21z3"/>
    <w:rsid w:val="00D33C61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2z1">
    <w:name w:val="WW8Num32z1"/>
    <w:rsid w:val="00D33C61"/>
    <w:rPr>
      <w:color w:val="auto"/>
    </w:rPr>
  </w:style>
  <w:style w:type="character" w:customStyle="1" w:styleId="WW8Num33z1">
    <w:name w:val="WW8Num33z1"/>
    <w:rsid w:val="00D33C61"/>
    <w:rPr>
      <w:color w:val="auto"/>
    </w:rPr>
  </w:style>
  <w:style w:type="character" w:customStyle="1" w:styleId="WW8Num41z0">
    <w:name w:val="WW8Num41z0"/>
    <w:rsid w:val="00D33C61"/>
    <w:rPr>
      <w:color w:val="auto"/>
    </w:rPr>
  </w:style>
  <w:style w:type="character" w:customStyle="1" w:styleId="WW8Num47z1">
    <w:name w:val="WW8Num47z1"/>
    <w:rsid w:val="00D33C61"/>
    <w:rPr>
      <w:rFonts w:ascii="Courier New" w:hAnsi="Courier New" w:cs="Courier New"/>
    </w:rPr>
  </w:style>
  <w:style w:type="character" w:customStyle="1" w:styleId="WW8Num47z2">
    <w:name w:val="WW8Num47z2"/>
    <w:rsid w:val="00D33C61"/>
    <w:rPr>
      <w:rFonts w:ascii="Wingdings" w:hAnsi="Wingdings" w:cs="Wingdings"/>
    </w:rPr>
  </w:style>
  <w:style w:type="character" w:customStyle="1" w:styleId="WW8Num50z1">
    <w:name w:val="WW8Num50z1"/>
    <w:rsid w:val="00D33C61"/>
    <w:rPr>
      <w:color w:val="auto"/>
    </w:rPr>
  </w:style>
  <w:style w:type="character" w:customStyle="1" w:styleId="WW8Num51z0">
    <w:name w:val="WW8Num51z0"/>
    <w:rsid w:val="00D33C61"/>
    <w:rPr>
      <w:rFonts w:ascii="Arial" w:hAnsi="Arial" w:cs="Arial"/>
    </w:rPr>
  </w:style>
  <w:style w:type="character" w:customStyle="1" w:styleId="WW8Num51z3">
    <w:name w:val="WW8Num51z3"/>
    <w:rsid w:val="00D33C61"/>
    <w:rPr>
      <w:rFonts w:ascii="Symbol" w:hAnsi="Symbol" w:cs="Symbol"/>
    </w:rPr>
  </w:style>
  <w:style w:type="character" w:customStyle="1" w:styleId="WW8Num52z1">
    <w:name w:val="WW8Num52z1"/>
    <w:rsid w:val="00D33C61"/>
    <w:rPr>
      <w:rFonts w:ascii="Symbol" w:hAnsi="Symbol" w:cs="Symbol"/>
    </w:rPr>
  </w:style>
  <w:style w:type="character" w:customStyle="1" w:styleId="Domylnaczcionkaakapitu3">
    <w:name w:val="Domyślna czcionka akapitu3"/>
    <w:rsid w:val="00D33C61"/>
  </w:style>
  <w:style w:type="character" w:customStyle="1" w:styleId="ZnakZnak8">
    <w:name w:val="Znak Znak8"/>
    <w:rsid w:val="00D33C61"/>
    <w:rPr>
      <w:rFonts w:ascii="Arial" w:hAnsi="Arial" w:cs="Arial"/>
      <w:b/>
      <w:bCs/>
      <w:szCs w:val="24"/>
      <w:lang w:val="pl-PL" w:bidi="ar-SA"/>
    </w:rPr>
  </w:style>
  <w:style w:type="character" w:customStyle="1" w:styleId="ZnakZnak6">
    <w:name w:val="Znak Znak6"/>
    <w:rsid w:val="00D33C61"/>
    <w:rPr>
      <w:rFonts w:ascii="Calibri" w:hAnsi="Calibri" w:cs="Calibri"/>
      <w:sz w:val="24"/>
      <w:szCs w:val="24"/>
      <w:lang w:val="pl-PL" w:bidi="ar-SA"/>
    </w:rPr>
  </w:style>
  <w:style w:type="character" w:customStyle="1" w:styleId="ZnakZnak12">
    <w:name w:val="Znak Znak12"/>
    <w:rsid w:val="00D33C61"/>
    <w:rPr>
      <w:b/>
      <w:bCs/>
      <w:sz w:val="24"/>
      <w:szCs w:val="24"/>
      <w:lang w:val="pl-PL" w:bidi="ar-SA"/>
    </w:rPr>
  </w:style>
  <w:style w:type="character" w:customStyle="1" w:styleId="ZnakZnak11">
    <w:name w:val="Znak Znak11"/>
    <w:rsid w:val="00D33C61"/>
    <w:rPr>
      <w:sz w:val="20"/>
      <w:szCs w:val="20"/>
    </w:rPr>
  </w:style>
  <w:style w:type="character" w:customStyle="1" w:styleId="ZnakZnak9">
    <w:name w:val="Znak Znak9"/>
    <w:rsid w:val="00D33C61"/>
    <w:rPr>
      <w:sz w:val="16"/>
      <w:szCs w:val="16"/>
      <w:lang w:val="pl-PL" w:bidi="ar-SA"/>
    </w:rPr>
  </w:style>
  <w:style w:type="character" w:customStyle="1" w:styleId="Symbolewypunktowania">
    <w:name w:val="Symbole wypunktowania"/>
    <w:rsid w:val="00D33C61"/>
    <w:rPr>
      <w:rFonts w:ascii="OpenSymbol" w:eastAsia="OpenSymbol" w:hAnsi="OpenSymbol" w:cs="OpenSymbol"/>
    </w:rPr>
  </w:style>
  <w:style w:type="character" w:styleId="Numerwiersza">
    <w:name w:val="line number"/>
    <w:rsid w:val="00D33C61"/>
  </w:style>
  <w:style w:type="paragraph" w:customStyle="1" w:styleId="Nagwek30">
    <w:name w:val="Nagłówek3"/>
    <w:basedOn w:val="Normalny"/>
    <w:next w:val="Tekstpodstawowy"/>
    <w:rsid w:val="00D33C61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ny"/>
    <w:rsid w:val="00D33C61"/>
    <w:pPr>
      <w:suppressLineNumbers/>
      <w:spacing w:before="120" w:after="120"/>
    </w:pPr>
    <w:rPr>
      <w:rFonts w:cs="Mang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C6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33C61"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D33C6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33C61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3C61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3C6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3C6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33C61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"/>
    <w:qFormat/>
    <w:rsid w:val="00D33C61"/>
    <w:pPr>
      <w:keepNext/>
      <w:widowControl w:val="0"/>
      <w:numPr>
        <w:ilvl w:val="7"/>
        <w:numId w:val="1"/>
      </w:numPr>
      <w:jc w:val="center"/>
      <w:outlineLvl w:val="7"/>
    </w:pPr>
    <w:rPr>
      <w:sz w:val="22"/>
      <w:szCs w:val="22"/>
      <w:u w:val="single"/>
    </w:rPr>
  </w:style>
  <w:style w:type="paragraph" w:styleId="Nagwek9">
    <w:name w:val="heading 9"/>
    <w:basedOn w:val="Normalny"/>
    <w:next w:val="Normalny"/>
    <w:link w:val="Nagwek9Znak"/>
    <w:qFormat/>
    <w:rsid w:val="00D33C61"/>
    <w:pPr>
      <w:keepNext/>
      <w:widowControl w:val="0"/>
      <w:numPr>
        <w:ilvl w:val="8"/>
        <w:numId w:val="1"/>
      </w:numPr>
      <w:jc w:val="center"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3C61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D33C61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D33C61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D33C6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D33C61"/>
    <w:rPr>
      <w:rFonts w:ascii="Arial" w:eastAsia="Times New Roman" w:hAnsi="Arial" w:cs="Arial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D33C61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D33C61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33C61"/>
    <w:rPr>
      <w:rFonts w:ascii="Arial" w:eastAsia="Times New Roman" w:hAnsi="Arial" w:cs="Arial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D33C61"/>
    <w:rPr>
      <w:rFonts w:ascii="Arial" w:eastAsia="Times New Roman" w:hAnsi="Arial" w:cs="Arial"/>
      <w:b/>
      <w:bCs/>
      <w:lang w:eastAsia="zh-CN"/>
    </w:rPr>
  </w:style>
  <w:style w:type="character" w:customStyle="1" w:styleId="WW8Num2z0">
    <w:name w:val="WW8Num2z0"/>
    <w:rsid w:val="00D33C61"/>
    <w:rPr>
      <w:rFonts w:ascii="Symbol" w:hAnsi="Symbol" w:cs="Symbol"/>
    </w:rPr>
  </w:style>
  <w:style w:type="character" w:customStyle="1" w:styleId="WW8Num5z0">
    <w:name w:val="WW8Num5z0"/>
    <w:rsid w:val="00D33C61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D33C61"/>
    <w:rPr>
      <w:b w:val="0"/>
      <w:i w:val="0"/>
      <w:color w:val="auto"/>
    </w:rPr>
  </w:style>
  <w:style w:type="character" w:customStyle="1" w:styleId="WW8Num8z0">
    <w:name w:val="WW8Num8z0"/>
    <w:rsid w:val="00D33C61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D33C61"/>
    <w:rPr>
      <w:b w:val="0"/>
      <w:i w:val="0"/>
      <w:color w:val="auto"/>
    </w:rPr>
  </w:style>
  <w:style w:type="character" w:customStyle="1" w:styleId="WW8Num8z3">
    <w:name w:val="WW8Num8z3"/>
    <w:rsid w:val="00D33C61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D33C61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D33C61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D33C61"/>
    <w:rPr>
      <w:b/>
      <w:color w:val="auto"/>
      <w:sz w:val="22"/>
      <w:szCs w:val="22"/>
    </w:rPr>
  </w:style>
  <w:style w:type="character" w:customStyle="1" w:styleId="WW8Num23z0">
    <w:name w:val="WW8Num23z0"/>
    <w:rsid w:val="00D33C61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D33C61"/>
    <w:rPr>
      <w:b/>
    </w:rPr>
  </w:style>
  <w:style w:type="character" w:customStyle="1" w:styleId="WW8Num24z1">
    <w:name w:val="WW8Num24z1"/>
    <w:rsid w:val="00D33C61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D33C61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D33C61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D33C61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D33C61"/>
    <w:rPr>
      <w:rFonts w:ascii="Arial" w:hAnsi="Arial" w:cs="Arial"/>
    </w:rPr>
  </w:style>
  <w:style w:type="character" w:customStyle="1" w:styleId="WW8Num30z0">
    <w:name w:val="WW8Num30z0"/>
    <w:rsid w:val="00D33C61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D33C61"/>
    <w:rPr>
      <w:color w:val="auto"/>
    </w:rPr>
  </w:style>
  <w:style w:type="character" w:customStyle="1" w:styleId="WW8Num37z0">
    <w:name w:val="WW8Num37z0"/>
    <w:rsid w:val="00D33C61"/>
    <w:rPr>
      <w:color w:val="auto"/>
    </w:rPr>
  </w:style>
  <w:style w:type="character" w:customStyle="1" w:styleId="WW8Num39z0">
    <w:name w:val="WW8Num39z0"/>
    <w:rsid w:val="00D33C61"/>
    <w:rPr>
      <w:rFonts w:ascii="Symbol" w:hAnsi="Symbol" w:cs="Symbol"/>
    </w:rPr>
  </w:style>
  <w:style w:type="character" w:customStyle="1" w:styleId="WW8Num39z1">
    <w:name w:val="WW8Num39z1"/>
    <w:rsid w:val="00D33C61"/>
    <w:rPr>
      <w:rFonts w:ascii="Courier New" w:hAnsi="Courier New" w:cs="Courier New"/>
    </w:rPr>
  </w:style>
  <w:style w:type="character" w:customStyle="1" w:styleId="WW8Num39z2">
    <w:name w:val="WW8Num39z2"/>
    <w:rsid w:val="00D33C61"/>
    <w:rPr>
      <w:rFonts w:ascii="Wingdings" w:hAnsi="Wingdings" w:cs="Wingdings"/>
    </w:rPr>
  </w:style>
  <w:style w:type="character" w:customStyle="1" w:styleId="WW8Num42z1">
    <w:name w:val="WW8Num42z1"/>
    <w:rsid w:val="00D33C61"/>
    <w:rPr>
      <w:color w:val="auto"/>
    </w:rPr>
  </w:style>
  <w:style w:type="character" w:customStyle="1" w:styleId="WW8Num43z1">
    <w:name w:val="WW8Num43z1"/>
    <w:rsid w:val="00D33C61"/>
    <w:rPr>
      <w:color w:val="auto"/>
    </w:rPr>
  </w:style>
  <w:style w:type="character" w:customStyle="1" w:styleId="WW8Num46z0">
    <w:name w:val="WW8Num46z0"/>
    <w:rsid w:val="00D33C61"/>
    <w:rPr>
      <w:color w:val="auto"/>
    </w:rPr>
  </w:style>
  <w:style w:type="character" w:customStyle="1" w:styleId="WW8Num47z0">
    <w:name w:val="WW8Num47z0"/>
    <w:rsid w:val="00D33C61"/>
    <w:rPr>
      <w:color w:val="auto"/>
    </w:rPr>
  </w:style>
  <w:style w:type="character" w:customStyle="1" w:styleId="Domylnaczcionkaakapitu2">
    <w:name w:val="Domyślna czcionka akapitu2"/>
    <w:rsid w:val="00D33C61"/>
  </w:style>
  <w:style w:type="character" w:customStyle="1" w:styleId="WW8Num1z0">
    <w:name w:val="WW8Num1z0"/>
    <w:rsid w:val="00D33C61"/>
    <w:rPr>
      <w:rFonts w:ascii="Symbol" w:hAnsi="Symbol" w:cs="Symbol"/>
    </w:rPr>
  </w:style>
  <w:style w:type="character" w:customStyle="1" w:styleId="WW8Num4z0">
    <w:name w:val="WW8Num4z0"/>
    <w:rsid w:val="00D33C61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D33C61"/>
    <w:rPr>
      <w:b w:val="0"/>
      <w:i w:val="0"/>
      <w:color w:val="auto"/>
    </w:rPr>
  </w:style>
  <w:style w:type="character" w:customStyle="1" w:styleId="WW8Num7z0">
    <w:name w:val="WW8Num7z0"/>
    <w:rsid w:val="00D33C61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D33C61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D33C61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D33C61"/>
    <w:rPr>
      <w:b w:val="0"/>
    </w:rPr>
  </w:style>
  <w:style w:type="character" w:customStyle="1" w:styleId="WW8Num18z0">
    <w:name w:val="WW8Num18z0"/>
    <w:rsid w:val="00D33C61"/>
    <w:rPr>
      <w:rFonts w:ascii="Times New Roman" w:hAnsi="Times New Roman" w:cs="Times New Roman"/>
    </w:rPr>
  </w:style>
  <w:style w:type="character" w:customStyle="1" w:styleId="WW8Num22z1">
    <w:name w:val="WW8Num22z1"/>
    <w:rsid w:val="00D33C61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D33C61"/>
    <w:rPr>
      <w:b/>
      <w:color w:val="auto"/>
    </w:rPr>
  </w:style>
  <w:style w:type="character" w:customStyle="1" w:styleId="WW8Num25z0">
    <w:name w:val="WW8Num25z0"/>
    <w:rsid w:val="00D33C61"/>
    <w:rPr>
      <w:b w:val="0"/>
    </w:rPr>
  </w:style>
  <w:style w:type="character" w:customStyle="1" w:styleId="WW8Num26z1">
    <w:name w:val="WW8Num26z1"/>
    <w:rsid w:val="00D33C61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D33C61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D33C61"/>
    <w:rPr>
      <w:rFonts w:ascii="Wingdings" w:hAnsi="Wingdings" w:cs="Wingdings"/>
    </w:rPr>
  </w:style>
  <w:style w:type="character" w:customStyle="1" w:styleId="WW8Num29z3">
    <w:name w:val="WW8Num29z3"/>
    <w:rsid w:val="00D33C61"/>
    <w:rPr>
      <w:rFonts w:ascii="Symbol" w:hAnsi="Symbol" w:cs="Symbol"/>
    </w:rPr>
  </w:style>
  <w:style w:type="character" w:customStyle="1" w:styleId="WW8Num29z4">
    <w:name w:val="WW8Num29z4"/>
    <w:rsid w:val="00D33C61"/>
    <w:rPr>
      <w:rFonts w:ascii="Courier New" w:hAnsi="Courier New" w:cs="Courier New"/>
    </w:rPr>
  </w:style>
  <w:style w:type="character" w:customStyle="1" w:styleId="WW8Num32z0">
    <w:name w:val="WW8Num32z0"/>
    <w:rsid w:val="00D33C61"/>
    <w:rPr>
      <w:b w:val="0"/>
      <w:i w:val="0"/>
    </w:rPr>
  </w:style>
  <w:style w:type="character" w:customStyle="1" w:styleId="WW8Num33z0">
    <w:name w:val="WW8Num33z0"/>
    <w:rsid w:val="00D33C61"/>
    <w:rPr>
      <w:w w:val="100"/>
    </w:rPr>
  </w:style>
  <w:style w:type="character" w:customStyle="1" w:styleId="Domylnaczcionkaakapitu1">
    <w:name w:val="Domyślna czcionka akapitu1"/>
    <w:rsid w:val="00D33C61"/>
  </w:style>
  <w:style w:type="character" w:customStyle="1" w:styleId="MapadokumentuZnak">
    <w:name w:val="Mapa dokumentu Znak"/>
    <w:link w:val="Mapadokumentu"/>
    <w:semiHidden/>
    <w:rsid w:val="00D33C61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rsid w:val="00D33C61"/>
    <w:pPr>
      <w:widowControl w:val="0"/>
      <w:shd w:val="clear" w:color="auto" w:fill="000080"/>
      <w:suppressAutoHyphens w:val="0"/>
    </w:pPr>
    <w:rPr>
      <w:rFonts w:eastAsiaTheme="minorHAnsi"/>
      <w:b/>
      <w:bCs/>
      <w:sz w:val="22"/>
      <w:lang w:eastAsia="en-US"/>
    </w:rPr>
  </w:style>
  <w:style w:type="character" w:customStyle="1" w:styleId="PlandokumentuZnak1">
    <w:name w:val="Plan dokumentu Znak1"/>
    <w:basedOn w:val="Domylnaczcionkaakapitu"/>
    <w:uiPriority w:val="99"/>
    <w:semiHidden/>
    <w:rsid w:val="00D33C6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ZnakZnak7">
    <w:name w:val="Znak Znak7"/>
    <w:rsid w:val="00D33C61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D33C61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D33C61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D33C61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D33C61"/>
    <w:rPr>
      <w:b/>
      <w:bCs/>
      <w:sz w:val="22"/>
      <w:szCs w:val="22"/>
      <w:lang w:val="pl-PL" w:bidi="ar-SA"/>
    </w:rPr>
  </w:style>
  <w:style w:type="character" w:customStyle="1" w:styleId="TekstkomentarzaZnak">
    <w:name w:val="Tekst komentarza Znak"/>
    <w:link w:val="Tekstkomentarza"/>
    <w:rsid w:val="00D33C61"/>
    <w:rPr>
      <w:rFonts w:ascii="Calibri" w:hAnsi="Calibri" w:cs="Calibri"/>
      <w:sz w:val="24"/>
      <w:szCs w:val="24"/>
    </w:rPr>
  </w:style>
  <w:style w:type="paragraph" w:styleId="Tekstkomentarza">
    <w:name w:val="annotation text"/>
    <w:basedOn w:val="Normalny"/>
    <w:link w:val="TekstkomentarzaZnak"/>
    <w:rsid w:val="00D33C61"/>
    <w:pPr>
      <w:widowControl w:val="0"/>
      <w:suppressAutoHyphens w:val="0"/>
    </w:pPr>
    <w:rPr>
      <w:rFonts w:ascii="Calibri" w:eastAsiaTheme="minorHAnsi" w:hAnsi="Calibri" w:cs="Calibri"/>
      <w:lang w:eastAsia="en-US"/>
    </w:rPr>
  </w:style>
  <w:style w:type="character" w:customStyle="1" w:styleId="TekstkomentarzaZnak1">
    <w:name w:val="Tekst komentarza Znak1"/>
    <w:basedOn w:val="Domylnaczcionkaakapitu"/>
    <w:rsid w:val="00D33C6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ZnakZnak14">
    <w:name w:val="Znak Znak14"/>
    <w:rsid w:val="00D33C61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D33C61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D33C61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">
    <w:name w:val="Tekst podstawowy wcięty 2 Znak"/>
    <w:link w:val="Tekstpodstawowywcity2"/>
    <w:rsid w:val="00D33C61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33C61"/>
    <w:pPr>
      <w:widowControl w:val="0"/>
      <w:suppressAutoHyphens w:val="0"/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33C61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1"/>
    <w:rsid w:val="00D33C61"/>
  </w:style>
  <w:style w:type="character" w:customStyle="1" w:styleId="ZnakZnak3">
    <w:name w:val="Znak Znak3"/>
    <w:rsid w:val="00D33C61"/>
    <w:rPr>
      <w:sz w:val="24"/>
      <w:szCs w:val="24"/>
      <w:lang w:val="pl-PL" w:bidi="ar-SA"/>
    </w:rPr>
  </w:style>
  <w:style w:type="character" w:styleId="Uwydatnienie">
    <w:name w:val="Emphasis"/>
    <w:qFormat/>
    <w:rsid w:val="00D33C61"/>
    <w:rPr>
      <w:i/>
      <w:iCs/>
    </w:rPr>
  </w:style>
  <w:style w:type="character" w:customStyle="1" w:styleId="ZnakZnak2">
    <w:name w:val="Znak Znak2"/>
    <w:rsid w:val="00D33C61"/>
    <w:rPr>
      <w:rFonts w:ascii="Arial" w:hAnsi="Arial" w:cs="Arial"/>
      <w:sz w:val="24"/>
      <w:szCs w:val="24"/>
      <w:lang w:val="pl-PL" w:bidi="ar-SA"/>
    </w:rPr>
  </w:style>
  <w:style w:type="character" w:customStyle="1" w:styleId="Tekstpodstawowy3Znak">
    <w:name w:val="Tekst podstawowy 3 Znak"/>
    <w:link w:val="Tekstpodstawowy3"/>
    <w:rsid w:val="00D33C61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D33C61"/>
    <w:pPr>
      <w:widowControl w:val="0"/>
      <w:suppressAutoHyphens w:val="0"/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33C61"/>
    <w:rPr>
      <w:rFonts w:ascii="Arial" w:eastAsia="Times New Roman" w:hAnsi="Arial" w:cs="Arial"/>
      <w:sz w:val="16"/>
      <w:szCs w:val="16"/>
      <w:lang w:eastAsia="zh-CN"/>
    </w:rPr>
  </w:style>
  <w:style w:type="character" w:styleId="Hipercze">
    <w:name w:val="Hyperlink"/>
    <w:rsid w:val="00D33C61"/>
    <w:rPr>
      <w:color w:val="0000FF"/>
      <w:u w:val="single"/>
    </w:rPr>
  </w:style>
  <w:style w:type="character" w:customStyle="1" w:styleId="ZwykytekstZnak">
    <w:name w:val="Zwykły tekst Znak"/>
    <w:link w:val="Zwykytekst"/>
    <w:rsid w:val="00D33C61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D33C61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D33C61"/>
    <w:rPr>
      <w:rFonts w:ascii="Consolas" w:eastAsia="Times New Roman" w:hAnsi="Consolas" w:cs="Arial"/>
      <w:sz w:val="21"/>
      <w:szCs w:val="21"/>
      <w:lang w:eastAsia="zh-CN"/>
    </w:rPr>
  </w:style>
  <w:style w:type="character" w:customStyle="1" w:styleId="tekstpodstawowyArial">
    <w:name w:val="tekst podstawowy Arial"/>
    <w:rsid w:val="00D33C61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D33C61"/>
    <w:rPr>
      <w:vertAlign w:val="superscript"/>
    </w:rPr>
  </w:style>
  <w:style w:type="character" w:customStyle="1" w:styleId="spec-item">
    <w:name w:val="spec-item"/>
    <w:basedOn w:val="Domylnaczcionkaakapitu1"/>
    <w:rsid w:val="00D33C61"/>
  </w:style>
  <w:style w:type="character" w:customStyle="1" w:styleId="st1">
    <w:name w:val="st1"/>
    <w:basedOn w:val="Domylnaczcionkaakapitu1"/>
    <w:rsid w:val="00D33C61"/>
  </w:style>
  <w:style w:type="character" w:customStyle="1" w:styleId="Odwoaniedokomentarza1">
    <w:name w:val="Odwołanie do komentarza1"/>
    <w:rsid w:val="00D33C61"/>
    <w:rPr>
      <w:sz w:val="16"/>
      <w:szCs w:val="16"/>
    </w:rPr>
  </w:style>
  <w:style w:type="character" w:customStyle="1" w:styleId="FontStyle43">
    <w:name w:val="Font Style43"/>
    <w:rsid w:val="00D33C61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D33C6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D33C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D33C61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D33C61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D33C61"/>
    <w:pPr>
      <w:widowControl w:val="0"/>
      <w:suppressAutoHyphens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D33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Tekstpodstawowy2Znak">
    <w:name w:val="Tekst podstawowy 2 Znak"/>
    <w:link w:val="Tekstpodstawowy2"/>
    <w:rsid w:val="00D33C61"/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D33C61"/>
    <w:pPr>
      <w:widowControl w:val="0"/>
      <w:suppressAutoHyphens w:val="0"/>
      <w:spacing w:after="120"/>
      <w:ind w:left="283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D33C61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odstawowyZnakZnakZnakZnak">
    <w:name w:val="Tekst podstawowy Znak Znak Znak Znak"/>
    <w:rsid w:val="00D33C61"/>
    <w:rPr>
      <w:sz w:val="20"/>
      <w:szCs w:val="20"/>
    </w:rPr>
  </w:style>
  <w:style w:type="character" w:customStyle="1" w:styleId="TekstprzypisuZnakZnak">
    <w:name w:val="Tekst przypisu Znak Znak"/>
    <w:rsid w:val="00D33C61"/>
    <w:rPr>
      <w:lang w:val="pl-PL" w:bidi="ar-SA"/>
    </w:rPr>
  </w:style>
  <w:style w:type="character" w:customStyle="1" w:styleId="ZnakZnak10">
    <w:name w:val="Znak Znak10"/>
    <w:rsid w:val="00D33C61"/>
    <w:rPr>
      <w:sz w:val="20"/>
      <w:szCs w:val="20"/>
    </w:rPr>
  </w:style>
  <w:style w:type="character" w:customStyle="1" w:styleId="NagwekstronyZnak">
    <w:name w:val="Nagłówek strony Znak"/>
    <w:aliases w:val="Nagłówek strony nieparzystej Znak Znak"/>
    <w:rsid w:val="00D33C61"/>
    <w:rPr>
      <w:sz w:val="20"/>
      <w:szCs w:val="20"/>
    </w:rPr>
  </w:style>
  <w:style w:type="character" w:styleId="UyteHipercze">
    <w:name w:val="FollowedHyperlink"/>
    <w:aliases w:val="OdwiedzoneHiperłącze"/>
    <w:rsid w:val="00D33C61"/>
    <w:rPr>
      <w:color w:val="800080"/>
      <w:u w:val="single"/>
    </w:rPr>
  </w:style>
  <w:style w:type="character" w:customStyle="1" w:styleId="Tekstpodstawowywcity3Znak">
    <w:name w:val="Tekst podstawowy wcięty 3 Znak"/>
    <w:link w:val="Tekstpodstawowywcity3"/>
    <w:rsid w:val="00D33C61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D33C61"/>
    <w:pPr>
      <w:widowControl w:val="0"/>
      <w:suppressAutoHyphens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D33C61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StylArial11pt">
    <w:name w:val="Styl Arial 11 pt"/>
    <w:rsid w:val="00D33C61"/>
    <w:rPr>
      <w:rFonts w:ascii="Arial" w:hAnsi="Arial" w:cs="Arial"/>
      <w:sz w:val="20"/>
    </w:rPr>
  </w:style>
  <w:style w:type="character" w:customStyle="1" w:styleId="Heading1Char">
    <w:name w:val="Heading 1 Char"/>
    <w:rsid w:val="00D33C61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D33C61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D33C61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D33C61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D33C61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D33C61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D33C61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D33C61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D33C61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D33C61"/>
    <w:rPr>
      <w:rFonts w:eastAsia="Calibri"/>
      <w:lang w:val="pl-PL" w:bidi="ar-SA"/>
    </w:rPr>
  </w:style>
  <w:style w:type="character" w:customStyle="1" w:styleId="FooterChar">
    <w:name w:val="Footer Char"/>
    <w:rsid w:val="00D33C61"/>
    <w:rPr>
      <w:rFonts w:eastAsia="Calibri"/>
      <w:lang w:val="pl-PL" w:bidi="ar-SA"/>
    </w:rPr>
  </w:style>
  <w:style w:type="character" w:customStyle="1" w:styleId="BodyText2Char">
    <w:name w:val="Body Text 2 Char"/>
    <w:rsid w:val="00D33C61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D33C61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D33C61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D33C61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D33C61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D33C61"/>
    <w:rPr>
      <w:rFonts w:cs="Times New Roman"/>
      <w:b/>
      <w:bCs/>
    </w:rPr>
  </w:style>
  <w:style w:type="character" w:customStyle="1" w:styleId="ZnakZnak">
    <w:name w:val="Znak Znak"/>
    <w:rsid w:val="00D33C61"/>
    <w:rPr>
      <w:rFonts w:cs="Times New Roman"/>
    </w:rPr>
  </w:style>
  <w:style w:type="character" w:styleId="Pogrubienie">
    <w:name w:val="Strong"/>
    <w:qFormat/>
    <w:rsid w:val="00D33C61"/>
    <w:rPr>
      <w:b/>
      <w:bCs/>
    </w:rPr>
  </w:style>
  <w:style w:type="character" w:customStyle="1" w:styleId="ZnakZnak4">
    <w:name w:val="Znak Znak4"/>
    <w:rsid w:val="00D33C61"/>
    <w:rPr>
      <w:lang w:val="pl-PL" w:bidi="ar-SA"/>
    </w:rPr>
  </w:style>
  <w:style w:type="character" w:customStyle="1" w:styleId="object">
    <w:name w:val="object"/>
    <w:basedOn w:val="Domylnaczcionkaakapitu1"/>
    <w:rsid w:val="00D33C61"/>
  </w:style>
  <w:style w:type="character" w:customStyle="1" w:styleId="Znakinumeracji">
    <w:name w:val="Znaki numeracji"/>
    <w:rsid w:val="00D33C61"/>
  </w:style>
  <w:style w:type="paragraph" w:customStyle="1" w:styleId="Nagwek20">
    <w:name w:val="Nagłówek2"/>
    <w:basedOn w:val="Normalny"/>
    <w:next w:val="Tekstpodstawowy"/>
    <w:rsid w:val="00D33C61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aliases w:val="Tekst podstawowy Znak Znak"/>
    <w:basedOn w:val="Normalny"/>
    <w:link w:val="TekstpodstawowyZnak"/>
    <w:rsid w:val="00D33C61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D33C6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Normalny"/>
    <w:rsid w:val="00D33C61"/>
    <w:pPr>
      <w:widowControl w:val="0"/>
      <w:autoSpaceDE w:val="0"/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D33C6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33C61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33C61"/>
    <w:pPr>
      <w:widowControl w:val="0"/>
      <w:jc w:val="center"/>
    </w:pPr>
    <w:rPr>
      <w:rFonts w:ascii="Times New Roman" w:hAnsi="Times New Roman" w:cs="Times New Roman"/>
      <w:b/>
      <w:bCs/>
    </w:rPr>
  </w:style>
  <w:style w:type="paragraph" w:customStyle="1" w:styleId="Legenda1">
    <w:name w:val="Legenda1"/>
    <w:basedOn w:val="Normalny"/>
    <w:rsid w:val="00D33C61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rsid w:val="00D33C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1,Nagłówek strony nieparzystej Znak"/>
    <w:basedOn w:val="Domylnaczcionkaakapitu"/>
    <w:link w:val="Nagwek"/>
    <w:uiPriority w:val="99"/>
    <w:rsid w:val="00D33C61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D33C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C61"/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qFormat/>
    <w:rsid w:val="00D33C61"/>
    <w:pPr>
      <w:ind w:left="720"/>
    </w:pPr>
    <w:rPr>
      <w:rFonts w:ascii="Times New Roman" w:hAnsi="Times New Roman" w:cs="Times New Roman"/>
    </w:rPr>
  </w:style>
  <w:style w:type="paragraph" w:styleId="NormalnyWeb">
    <w:name w:val="Normal (Web)"/>
    <w:basedOn w:val="Normalny"/>
    <w:rsid w:val="00D33C61"/>
    <w:pPr>
      <w:spacing w:before="280" w:after="280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rsid w:val="00D33C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3C61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22">
    <w:name w:val="Lista punktowana 22"/>
    <w:basedOn w:val="Normalny"/>
    <w:rsid w:val="00D33C61"/>
    <w:pPr>
      <w:widowControl w:val="0"/>
      <w:autoSpaceDE w:val="0"/>
      <w:ind w:left="566" w:hanging="283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D33C61"/>
    <w:pPr>
      <w:spacing w:after="120" w:line="480" w:lineRule="auto"/>
    </w:pPr>
    <w:rPr>
      <w:rFonts w:ascii="Times New Roman" w:hAnsi="Times New Roman" w:cs="Times New Roman"/>
    </w:rPr>
  </w:style>
  <w:style w:type="paragraph" w:customStyle="1" w:styleId="Tekstpodstawowy22">
    <w:name w:val="Tekst podstawowy 22"/>
    <w:basedOn w:val="Normalny"/>
    <w:rsid w:val="00D33C61"/>
    <w:pPr>
      <w:jc w:val="both"/>
    </w:pPr>
    <w:rPr>
      <w:rFonts w:ascii="Times New Roman" w:hAnsi="Times New Roman" w:cs="Times New Roman"/>
      <w:szCs w:val="20"/>
    </w:rPr>
  </w:style>
  <w:style w:type="paragraph" w:customStyle="1" w:styleId="Tekstpodstawowy21">
    <w:name w:val="Tekst podstawowy 21"/>
    <w:basedOn w:val="Normalny"/>
    <w:rsid w:val="00D33C61"/>
    <w:pPr>
      <w:jc w:val="both"/>
    </w:pPr>
    <w:rPr>
      <w:rFonts w:ascii="Times New Roman" w:hAnsi="Times New Roman" w:cs="Times New Roman"/>
      <w:szCs w:val="20"/>
    </w:rPr>
  </w:style>
  <w:style w:type="paragraph" w:customStyle="1" w:styleId="CM36">
    <w:name w:val="CM36"/>
    <w:basedOn w:val="Normalny"/>
    <w:next w:val="Normalny"/>
    <w:rsid w:val="00D33C61"/>
    <w:pPr>
      <w:widowControl w:val="0"/>
      <w:autoSpaceDE w:val="0"/>
      <w:spacing w:after="120"/>
    </w:pPr>
    <w:rPr>
      <w:rFonts w:ascii="Times New Roman" w:hAnsi="Times New Roman" w:cs="Times New Roman"/>
    </w:rPr>
  </w:style>
  <w:style w:type="paragraph" w:customStyle="1" w:styleId="ust">
    <w:name w:val="ust"/>
    <w:rsid w:val="00D33C61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D33C61"/>
    <w:pPr>
      <w:spacing w:after="120" w:line="480" w:lineRule="auto"/>
      <w:ind w:left="283"/>
    </w:pPr>
    <w:rPr>
      <w:rFonts w:ascii="Times New Roman" w:hAnsi="Times New Roman" w:cs="Times New Roman"/>
    </w:rPr>
  </w:style>
  <w:style w:type="paragraph" w:customStyle="1" w:styleId="Normalny1">
    <w:name w:val="Normalny1"/>
    <w:basedOn w:val="Normalny"/>
    <w:rsid w:val="00D33C61"/>
    <w:pPr>
      <w:widowControl w:val="0"/>
      <w:autoSpaceDE w:val="0"/>
    </w:pPr>
    <w:rPr>
      <w:rFonts w:ascii="Times New Roman" w:hAnsi="Times New Roman" w:cs="Times New Roman"/>
      <w:color w:val="000000"/>
    </w:rPr>
  </w:style>
  <w:style w:type="paragraph" w:customStyle="1" w:styleId="Tekstpodstawowywcity31">
    <w:name w:val="Tekst podstawowy wcięty 31"/>
    <w:basedOn w:val="Normalny"/>
    <w:rsid w:val="00D33C61"/>
    <w:pPr>
      <w:widowControl w:val="0"/>
      <w:ind w:left="720"/>
      <w:jc w:val="both"/>
    </w:pPr>
    <w:rPr>
      <w:color w:val="000000"/>
      <w:sz w:val="22"/>
      <w:szCs w:val="22"/>
    </w:rPr>
  </w:style>
  <w:style w:type="paragraph" w:customStyle="1" w:styleId="WW-Normal">
    <w:name w:val="WW-Normal"/>
    <w:rsid w:val="00D33C6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D33C61"/>
    <w:pPr>
      <w:suppressAutoHyphens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D33C61"/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D33C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3C61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D33C6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D33C61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rsid w:val="00D33C61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D33C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33C6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Listapunktowana31">
    <w:name w:val="Lista punktowana 31"/>
    <w:basedOn w:val="Normalny"/>
    <w:rsid w:val="00D33C61"/>
    <w:pPr>
      <w:ind w:left="849" w:hanging="283"/>
    </w:pPr>
  </w:style>
  <w:style w:type="paragraph" w:customStyle="1" w:styleId="Listapunktowana41">
    <w:name w:val="Lista punktowana 41"/>
    <w:basedOn w:val="Normalny"/>
    <w:rsid w:val="00D33C61"/>
    <w:pPr>
      <w:ind w:left="1132" w:hanging="283"/>
    </w:pPr>
  </w:style>
  <w:style w:type="paragraph" w:customStyle="1" w:styleId="Listapunktowana21">
    <w:name w:val="Lista punktowana 21"/>
    <w:basedOn w:val="Normalny"/>
    <w:rsid w:val="00D33C61"/>
    <w:pPr>
      <w:numPr>
        <w:numId w:val="2"/>
      </w:numPr>
    </w:pPr>
  </w:style>
  <w:style w:type="paragraph" w:customStyle="1" w:styleId="Lista-kontynuacja1">
    <w:name w:val="Lista - kontynuacja1"/>
    <w:basedOn w:val="Normalny"/>
    <w:rsid w:val="00D33C61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D33C61"/>
    <w:pPr>
      <w:spacing w:after="120"/>
      <w:ind w:left="566"/>
    </w:pPr>
  </w:style>
  <w:style w:type="paragraph" w:customStyle="1" w:styleId="Tekstpodstawowyzwciciem1">
    <w:name w:val="Tekst podstawowy z wcięciem1"/>
    <w:basedOn w:val="Tekstpodstawowy"/>
    <w:rsid w:val="00D33C61"/>
    <w:pPr>
      <w:suppressAutoHyphens w:val="0"/>
      <w:ind w:firstLine="210"/>
    </w:pPr>
    <w:rPr>
      <w:rFonts w:ascii="Arial" w:hAnsi="Arial" w:cs="Arial"/>
    </w:rPr>
  </w:style>
  <w:style w:type="paragraph" w:customStyle="1" w:styleId="Tekstpodstawowyzwciciem21">
    <w:name w:val="Tekst podstawowy z wcięciem 21"/>
    <w:basedOn w:val="Tekstpodstawowywcity"/>
    <w:rsid w:val="00D33C61"/>
    <w:pPr>
      <w:ind w:firstLine="210"/>
    </w:pPr>
  </w:style>
  <w:style w:type="paragraph" w:customStyle="1" w:styleId="Plandokumentu1">
    <w:name w:val="Plan dokumentu1"/>
    <w:basedOn w:val="Normalny"/>
    <w:rsid w:val="00D33C6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D33C61"/>
    <w:pPr>
      <w:widowControl w:val="0"/>
      <w:autoSpaceDE w:val="0"/>
      <w:spacing w:line="259" w:lineRule="exact"/>
      <w:jc w:val="both"/>
    </w:pPr>
    <w:rPr>
      <w:rFonts w:ascii="Times New Roman" w:hAnsi="Times New Roman" w:cs="Times New Roman"/>
    </w:rPr>
  </w:style>
  <w:style w:type="paragraph" w:customStyle="1" w:styleId="Style10">
    <w:name w:val="Style10"/>
    <w:basedOn w:val="Normalny"/>
    <w:rsid w:val="00D33C61"/>
    <w:pPr>
      <w:widowControl w:val="0"/>
      <w:autoSpaceDE w:val="0"/>
      <w:spacing w:line="254" w:lineRule="exact"/>
      <w:ind w:hanging="355"/>
      <w:jc w:val="both"/>
    </w:pPr>
    <w:rPr>
      <w:rFonts w:ascii="Times New Roman" w:hAnsi="Times New Roman" w:cs="Times New Roman"/>
    </w:rPr>
  </w:style>
  <w:style w:type="paragraph" w:customStyle="1" w:styleId="Style20">
    <w:name w:val="Style20"/>
    <w:basedOn w:val="Normalny"/>
    <w:rsid w:val="00D33C61"/>
    <w:pPr>
      <w:widowControl w:val="0"/>
      <w:autoSpaceDE w:val="0"/>
      <w:spacing w:line="254" w:lineRule="exact"/>
      <w:jc w:val="both"/>
    </w:pPr>
    <w:rPr>
      <w:rFonts w:ascii="Times New Roman" w:hAnsi="Times New Roman" w:cs="Times New Roman"/>
    </w:rPr>
  </w:style>
  <w:style w:type="paragraph" w:customStyle="1" w:styleId="BodyText21">
    <w:name w:val="Body Text 21"/>
    <w:basedOn w:val="Normalny"/>
    <w:rsid w:val="00D33C61"/>
    <w:pPr>
      <w:widowControl w:val="0"/>
      <w:ind w:firstLine="60"/>
      <w:jc w:val="both"/>
    </w:pPr>
  </w:style>
  <w:style w:type="paragraph" w:styleId="Tekstprzypisudolnego">
    <w:name w:val="footnote text"/>
    <w:aliases w:val="Tekst przypisu"/>
    <w:basedOn w:val="Normalny"/>
    <w:link w:val="TekstprzypisudolnegoZnak"/>
    <w:rsid w:val="00D33C61"/>
    <w:pPr>
      <w:widowControl w:val="0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D33C6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kt">
    <w:name w:val="pkt"/>
    <w:basedOn w:val="Normalny"/>
    <w:rsid w:val="00D33C61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pkt1">
    <w:name w:val="pkt1"/>
    <w:basedOn w:val="pkt"/>
    <w:rsid w:val="00D33C61"/>
    <w:pPr>
      <w:ind w:left="850" w:hanging="425"/>
    </w:pPr>
  </w:style>
  <w:style w:type="paragraph" w:customStyle="1" w:styleId="TekstprzypisudolnegoTekstprzypisu">
    <w:name w:val="Tekst przypisu dolnego.Tekst przypisu"/>
    <w:basedOn w:val="Normalny"/>
    <w:rsid w:val="00D33C61"/>
    <w:pPr>
      <w:widowControl w:val="0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2">
    <w:name w:val="Tekst podstawowy wcięty 32"/>
    <w:basedOn w:val="Normalny"/>
    <w:rsid w:val="00D33C61"/>
    <w:pPr>
      <w:widowControl w:val="0"/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rsid w:val="00D33C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D33C61"/>
    <w:pPr>
      <w:overflowPunct w:val="0"/>
      <w:autoSpaceDE w:val="0"/>
      <w:jc w:val="both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Tekstpodstawowywcity23">
    <w:name w:val="Tekst podstawowy wcięty 23"/>
    <w:basedOn w:val="Normalny"/>
    <w:rsid w:val="00D33C61"/>
    <w:pPr>
      <w:widowControl w:val="0"/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rsid w:val="00D33C61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paragraph" w:customStyle="1" w:styleId="Kasia">
    <w:name w:val="Kasia"/>
    <w:basedOn w:val="Normalny"/>
    <w:rsid w:val="00D33C61"/>
    <w:pPr>
      <w:tabs>
        <w:tab w:val="left" w:pos="284"/>
      </w:tabs>
      <w:overflowPunct w:val="0"/>
      <w:autoSpaceDE w:val="0"/>
      <w:jc w:val="both"/>
    </w:pPr>
    <w:rPr>
      <w:rFonts w:ascii="Times New Roman" w:hAnsi="Times New Roman" w:cs="Times New Roman"/>
      <w:szCs w:val="20"/>
    </w:rPr>
  </w:style>
  <w:style w:type="paragraph" w:customStyle="1" w:styleId="Tekstblokowy1">
    <w:name w:val="Tekst blokowy1"/>
    <w:basedOn w:val="Normalny"/>
    <w:rsid w:val="00D33C61"/>
    <w:pPr>
      <w:ind w:left="720" w:right="214"/>
      <w:jc w:val="both"/>
    </w:pPr>
    <w:rPr>
      <w:rFonts w:ascii="Times New Roman" w:hAnsi="Times New Roman" w:cs="Times New Roman"/>
      <w:szCs w:val="20"/>
    </w:rPr>
  </w:style>
  <w:style w:type="paragraph" w:customStyle="1" w:styleId="Tekstpodstawowy32">
    <w:name w:val="Tekst podstawowy 32"/>
    <w:basedOn w:val="Normalny"/>
    <w:rsid w:val="00D33C61"/>
    <w:pPr>
      <w:widowControl w:val="0"/>
      <w:spacing w:after="120"/>
    </w:pPr>
    <w:rPr>
      <w:rFonts w:ascii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D33C61"/>
    <w:pPr>
      <w:overflowPunct w:val="0"/>
      <w:autoSpaceDE w:val="0"/>
      <w:jc w:val="both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podpis">
    <w:name w:val="podpis"/>
    <w:basedOn w:val="Normalny"/>
    <w:rsid w:val="00D33C61"/>
    <w:pPr>
      <w:widowControl w:val="0"/>
    </w:pPr>
    <w:rPr>
      <w:rFonts w:ascii="Times New Roman" w:eastAsia="Calibri" w:hAnsi="Times New Roman" w:cs="Times New Roman"/>
      <w:szCs w:val="20"/>
    </w:rPr>
  </w:style>
  <w:style w:type="paragraph" w:customStyle="1" w:styleId="FR3">
    <w:name w:val="FR3"/>
    <w:rsid w:val="00D33C61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D33C61"/>
    <w:pPr>
      <w:widowControl w:val="0"/>
    </w:pPr>
    <w:rPr>
      <w:rFonts w:ascii="Times New Roman" w:eastAsia="Calibri" w:hAnsi="Times New Roman" w:cs="Times New Roman"/>
      <w:lang w:val="de-DE"/>
    </w:rPr>
  </w:style>
  <w:style w:type="paragraph" w:customStyle="1" w:styleId="Tekstpodstawowywcity21">
    <w:name w:val="Tekst podstawowy wcięty 21"/>
    <w:basedOn w:val="Normalny"/>
    <w:rsid w:val="00D33C61"/>
    <w:pPr>
      <w:ind w:left="284"/>
    </w:pPr>
    <w:rPr>
      <w:sz w:val="20"/>
      <w:szCs w:val="20"/>
    </w:rPr>
  </w:style>
  <w:style w:type="paragraph" w:styleId="Spistreci1">
    <w:name w:val="toc 1"/>
    <w:basedOn w:val="Normalny"/>
    <w:next w:val="Normalny"/>
    <w:rsid w:val="00D33C61"/>
    <w:pPr>
      <w:ind w:firstLine="709"/>
    </w:pPr>
    <w:rPr>
      <w:b/>
      <w:sz w:val="20"/>
      <w:szCs w:val="20"/>
      <w:u w:val="single"/>
    </w:rPr>
  </w:style>
  <w:style w:type="paragraph" w:customStyle="1" w:styleId="Listapunktowana1">
    <w:name w:val="Lista punktowana1"/>
    <w:basedOn w:val="Normalny"/>
    <w:rsid w:val="00D33C61"/>
    <w:pPr>
      <w:numPr>
        <w:numId w:val="3"/>
      </w:numPr>
    </w:pPr>
    <w:rPr>
      <w:b/>
      <w:sz w:val="20"/>
      <w:szCs w:val="20"/>
    </w:rPr>
  </w:style>
  <w:style w:type="paragraph" w:customStyle="1" w:styleId="TekstpodstawowyTekstpodstawowyZnakZnak">
    <w:name w:val="Tekst podstawowy.Tekst podstawowy Znak Znak"/>
    <w:basedOn w:val="StandardowyStandardowy1"/>
    <w:rsid w:val="00D33C61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D33C61"/>
    <w:rPr>
      <w:rFonts w:ascii="Times New Roman" w:hAnsi="Times New Roman" w:cs="Times New Roman"/>
    </w:rPr>
  </w:style>
  <w:style w:type="paragraph" w:customStyle="1" w:styleId="Znak">
    <w:name w:val="Znak"/>
    <w:basedOn w:val="Normalny"/>
    <w:rsid w:val="00D33C61"/>
    <w:rPr>
      <w:rFonts w:ascii="Times New Roman" w:hAnsi="Times New Roman" w:cs="Times New Roman"/>
    </w:rPr>
  </w:style>
  <w:style w:type="paragraph" w:customStyle="1" w:styleId="xl64">
    <w:name w:val="xl64"/>
    <w:basedOn w:val="Normalny"/>
    <w:rsid w:val="00D33C6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65">
    <w:name w:val="xl65"/>
    <w:basedOn w:val="Normalny"/>
    <w:rsid w:val="00D33C6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66">
    <w:name w:val="xl66"/>
    <w:basedOn w:val="Normalny"/>
    <w:rsid w:val="00D33C6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Normalny"/>
    <w:rsid w:val="00D33C6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68">
    <w:name w:val="xl68"/>
    <w:basedOn w:val="Normalny"/>
    <w:rsid w:val="00D33C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69">
    <w:name w:val="xl69"/>
    <w:basedOn w:val="Normalny"/>
    <w:rsid w:val="00D33C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Normalny"/>
    <w:rsid w:val="00D33C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Normalny"/>
    <w:rsid w:val="00D33C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Normalny"/>
    <w:rsid w:val="00D33C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Normalny"/>
    <w:rsid w:val="00D33C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Normalny"/>
    <w:rsid w:val="00D33C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Normalny"/>
    <w:rsid w:val="00D33C6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Normalny"/>
    <w:rsid w:val="00D33C6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7">
    <w:name w:val="xl77"/>
    <w:basedOn w:val="Normalny"/>
    <w:rsid w:val="00D33C6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8">
    <w:name w:val="xl78"/>
    <w:basedOn w:val="Normalny"/>
    <w:rsid w:val="00D33C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79">
    <w:name w:val="xl79"/>
    <w:basedOn w:val="Normalny"/>
    <w:rsid w:val="00D33C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0">
    <w:name w:val="xl80"/>
    <w:basedOn w:val="Normalny"/>
    <w:rsid w:val="00D33C6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Normalny"/>
    <w:rsid w:val="00D33C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Normalny"/>
    <w:rsid w:val="00D33C61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Normalny"/>
    <w:rsid w:val="00D33C6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Normalny"/>
    <w:rsid w:val="00D33C61"/>
    <w:pPr>
      <w:pBdr>
        <w:top w:val="single" w:sz="4" w:space="0" w:color="000000"/>
        <w:lef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Normalny"/>
    <w:rsid w:val="00D33C61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Normalny"/>
    <w:rsid w:val="00D33C61"/>
    <w:pPr>
      <w:pBdr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Normalny"/>
    <w:rsid w:val="00D33C6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Normalny"/>
    <w:rsid w:val="00D33C6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Normalny"/>
    <w:rsid w:val="00D33C61"/>
    <w:pPr>
      <w:pBdr>
        <w:top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Normalny"/>
    <w:rsid w:val="00D33C61"/>
    <w:pPr>
      <w:pBdr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Normalny"/>
    <w:rsid w:val="00D33C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</w:rPr>
  </w:style>
  <w:style w:type="paragraph" w:customStyle="1" w:styleId="xl92">
    <w:name w:val="xl92"/>
    <w:basedOn w:val="Normalny"/>
    <w:rsid w:val="00D33C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Normalny"/>
    <w:rsid w:val="00D33C61"/>
    <w:pP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alny"/>
    <w:rsid w:val="00D33C61"/>
    <w:pPr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alny"/>
    <w:rsid w:val="00D33C61"/>
    <w:pPr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Normalny"/>
    <w:rsid w:val="00D33C61"/>
    <w:pP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Normalny"/>
    <w:rsid w:val="00D33C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D33C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Normalny"/>
    <w:rsid w:val="00D33C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D33C61"/>
    <w:pPr>
      <w:pBdr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Normalny"/>
    <w:rsid w:val="00D33C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Normalny"/>
    <w:rsid w:val="00D33C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Normalny"/>
    <w:rsid w:val="00D33C61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Normalny"/>
    <w:rsid w:val="00D33C61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Normalny"/>
    <w:rsid w:val="00D33C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</w:rPr>
  </w:style>
  <w:style w:type="paragraph" w:customStyle="1" w:styleId="xl106">
    <w:name w:val="xl106"/>
    <w:basedOn w:val="Normalny"/>
    <w:rsid w:val="00D33C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Normalny"/>
    <w:rsid w:val="00D33C61"/>
    <w:pP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Normalny"/>
    <w:rsid w:val="00D33C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09">
    <w:name w:val="xl109"/>
    <w:basedOn w:val="Normalny"/>
    <w:rsid w:val="00D33C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b/>
      <w:bCs/>
      <w:color w:val="FF0000"/>
      <w:sz w:val="18"/>
      <w:szCs w:val="18"/>
    </w:rPr>
  </w:style>
  <w:style w:type="paragraph" w:customStyle="1" w:styleId="xl110">
    <w:name w:val="xl110"/>
    <w:basedOn w:val="Normalny"/>
    <w:rsid w:val="00D33C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</w:rPr>
  </w:style>
  <w:style w:type="paragraph" w:customStyle="1" w:styleId="xl111">
    <w:name w:val="xl111"/>
    <w:basedOn w:val="Normalny"/>
    <w:rsid w:val="00D33C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Normalny"/>
    <w:rsid w:val="00D33C61"/>
    <w:pPr>
      <w:shd w:val="clear" w:color="auto" w:fill="C0C0C0"/>
      <w:spacing w:before="280" w:after="280"/>
    </w:pPr>
    <w:rPr>
      <w:rFonts w:ascii="Times New Roman" w:hAnsi="Times New Roman" w:cs="Times New Roman"/>
    </w:rPr>
  </w:style>
  <w:style w:type="paragraph" w:customStyle="1" w:styleId="xl113">
    <w:name w:val="xl113"/>
    <w:basedOn w:val="Normalny"/>
    <w:rsid w:val="00D33C61"/>
    <w:pPr>
      <w:pBdr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Normalny"/>
    <w:rsid w:val="00D33C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5">
    <w:name w:val="xl115"/>
    <w:basedOn w:val="Normalny"/>
    <w:rsid w:val="00D33C6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6">
    <w:name w:val="xl116"/>
    <w:basedOn w:val="Normalny"/>
    <w:rsid w:val="00D33C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Normalny"/>
    <w:rsid w:val="00D33C61"/>
    <w:pPr>
      <w:pBdr>
        <w:top w:val="single" w:sz="8" w:space="0" w:color="000000"/>
        <w:bottom w:val="single" w:sz="8" w:space="0" w:color="000000"/>
      </w:pBdr>
      <w:shd w:val="clear" w:color="auto" w:fill="CCFFFF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Normalny"/>
    <w:rsid w:val="00D33C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Normalny"/>
    <w:rsid w:val="00D33C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Normalny"/>
    <w:rsid w:val="00D33C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1">
    <w:name w:val="xl121"/>
    <w:basedOn w:val="Normalny"/>
    <w:rsid w:val="00D33C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2">
    <w:name w:val="xl122"/>
    <w:basedOn w:val="Normalny"/>
    <w:rsid w:val="00D33C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3">
    <w:name w:val="xl123"/>
    <w:basedOn w:val="Normalny"/>
    <w:rsid w:val="00D33C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24">
    <w:name w:val="xl124"/>
    <w:basedOn w:val="Normalny"/>
    <w:rsid w:val="00D33C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25">
    <w:name w:val="xl125"/>
    <w:basedOn w:val="Normalny"/>
    <w:rsid w:val="00D33C6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6"/>
      <w:szCs w:val="16"/>
    </w:rPr>
  </w:style>
  <w:style w:type="paragraph" w:customStyle="1" w:styleId="xl126">
    <w:name w:val="xl126"/>
    <w:basedOn w:val="Normalny"/>
    <w:rsid w:val="00D33C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6"/>
      <w:szCs w:val="16"/>
    </w:rPr>
  </w:style>
  <w:style w:type="paragraph" w:customStyle="1" w:styleId="xl127">
    <w:name w:val="xl127"/>
    <w:basedOn w:val="Normalny"/>
    <w:rsid w:val="00D33C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xl128">
    <w:name w:val="xl128"/>
    <w:basedOn w:val="Normalny"/>
    <w:rsid w:val="00D33C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xl129">
    <w:name w:val="xl129"/>
    <w:basedOn w:val="Normalny"/>
    <w:rsid w:val="00D33C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30">
    <w:name w:val="xl130"/>
    <w:basedOn w:val="Normalny"/>
    <w:rsid w:val="00D33C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31">
    <w:name w:val="xl131"/>
    <w:basedOn w:val="Normalny"/>
    <w:rsid w:val="00D33C6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2">
    <w:name w:val="xl132"/>
    <w:basedOn w:val="Normalny"/>
    <w:rsid w:val="00D33C61"/>
    <w:pPr>
      <w:pBdr>
        <w:top w:val="single" w:sz="4" w:space="0" w:color="000000"/>
        <w:lef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3">
    <w:name w:val="xl133"/>
    <w:basedOn w:val="Normalny"/>
    <w:rsid w:val="00D33C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34">
    <w:name w:val="xl134"/>
    <w:basedOn w:val="Normalny"/>
    <w:rsid w:val="00D33C61"/>
    <w:pPr>
      <w:pBdr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5">
    <w:name w:val="xl135"/>
    <w:basedOn w:val="Normalny"/>
    <w:rsid w:val="00D33C6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6">
    <w:name w:val="xl136"/>
    <w:basedOn w:val="Normalny"/>
    <w:rsid w:val="00D33C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7">
    <w:name w:val="xl137"/>
    <w:basedOn w:val="Normalny"/>
    <w:rsid w:val="00D33C61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38">
    <w:name w:val="xl138"/>
    <w:basedOn w:val="Normalny"/>
    <w:rsid w:val="00D33C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39">
    <w:name w:val="xl139"/>
    <w:basedOn w:val="Normalny"/>
    <w:rsid w:val="00D33C6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40">
    <w:name w:val="xl140"/>
    <w:basedOn w:val="Normalny"/>
    <w:rsid w:val="00D33C61"/>
    <w:pPr>
      <w:pBdr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41">
    <w:name w:val="xl141"/>
    <w:basedOn w:val="Normalny"/>
    <w:rsid w:val="00D33C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142">
    <w:name w:val="xl142"/>
    <w:basedOn w:val="Normalny"/>
    <w:rsid w:val="00D33C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143">
    <w:name w:val="xl143"/>
    <w:basedOn w:val="Normalny"/>
    <w:rsid w:val="00D33C61"/>
    <w:pPr>
      <w:pBdr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44">
    <w:name w:val="xl144"/>
    <w:basedOn w:val="Normalny"/>
    <w:rsid w:val="00D33C61"/>
    <w:pPr>
      <w:pBdr>
        <w:top w:val="single" w:sz="8" w:space="0" w:color="000000"/>
        <w:bottom w:val="single" w:sz="8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45">
    <w:name w:val="xl145"/>
    <w:basedOn w:val="Normalny"/>
    <w:rsid w:val="00D33C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pacing w:before="280" w:after="280"/>
    </w:pPr>
    <w:rPr>
      <w:rFonts w:ascii="Times New Roman" w:hAnsi="Times New Roman" w:cs="Times New Roman"/>
      <w:sz w:val="16"/>
      <w:szCs w:val="16"/>
    </w:rPr>
  </w:style>
  <w:style w:type="paragraph" w:customStyle="1" w:styleId="xl146">
    <w:name w:val="xl146"/>
    <w:basedOn w:val="Normalny"/>
    <w:rsid w:val="00D33C6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Normalny"/>
    <w:rsid w:val="00D33C61"/>
    <w:pPr>
      <w:pBdr>
        <w:top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48">
    <w:name w:val="xl148"/>
    <w:basedOn w:val="Normalny"/>
    <w:rsid w:val="00D33C61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</w:rPr>
  </w:style>
  <w:style w:type="paragraph" w:customStyle="1" w:styleId="xl149">
    <w:name w:val="xl149"/>
    <w:basedOn w:val="Normalny"/>
    <w:rsid w:val="00D33C61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50">
    <w:name w:val="xl150"/>
    <w:basedOn w:val="Normalny"/>
    <w:rsid w:val="00D33C61"/>
    <w:pPr>
      <w:pBdr>
        <w:left w:val="single" w:sz="8" w:space="0" w:color="000000"/>
        <w:right w:val="single" w:sz="8" w:space="0" w:color="000000"/>
      </w:pBdr>
      <w:shd w:val="clear" w:color="auto" w:fill="FFCC99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51">
    <w:name w:val="xl151"/>
    <w:basedOn w:val="Normalny"/>
    <w:rsid w:val="00D33C61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52">
    <w:name w:val="xl152"/>
    <w:basedOn w:val="Normalny"/>
    <w:rsid w:val="00D33C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Normalny"/>
    <w:rsid w:val="00D33C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Normalny"/>
    <w:rsid w:val="00D33C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55">
    <w:name w:val="xl155"/>
    <w:basedOn w:val="Normalny"/>
    <w:rsid w:val="00D33C6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6">
    <w:name w:val="xl156"/>
    <w:basedOn w:val="Normalny"/>
    <w:rsid w:val="00D33C61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Normalny"/>
    <w:rsid w:val="00D33C6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58">
    <w:name w:val="xl158"/>
    <w:basedOn w:val="Normalny"/>
    <w:rsid w:val="00D33C6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59">
    <w:name w:val="xl159"/>
    <w:basedOn w:val="Normalny"/>
    <w:rsid w:val="00D33C61"/>
    <w:pPr>
      <w:pBdr>
        <w:left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0">
    <w:name w:val="xl160"/>
    <w:basedOn w:val="Normalny"/>
    <w:rsid w:val="00D33C61"/>
    <w:pPr>
      <w:pBdr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1">
    <w:name w:val="xl161"/>
    <w:basedOn w:val="Normalny"/>
    <w:rsid w:val="00D33C61"/>
    <w:pPr>
      <w:pBdr>
        <w:bottom w:val="single" w:sz="8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2">
    <w:name w:val="xl162"/>
    <w:basedOn w:val="Normalny"/>
    <w:rsid w:val="00D33C61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3">
    <w:name w:val="xl163"/>
    <w:basedOn w:val="Normalny"/>
    <w:rsid w:val="00D33C61"/>
    <w:pPr>
      <w:pBdr>
        <w:top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4">
    <w:name w:val="xl164"/>
    <w:basedOn w:val="Normalny"/>
    <w:rsid w:val="00D33C61"/>
    <w:pPr>
      <w:pBdr>
        <w:top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5">
    <w:name w:val="xl165"/>
    <w:basedOn w:val="Normalny"/>
    <w:rsid w:val="00D33C61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6">
    <w:name w:val="xl166"/>
    <w:basedOn w:val="Normalny"/>
    <w:rsid w:val="00D33C61"/>
    <w:pPr>
      <w:pBdr>
        <w:bottom w:val="single" w:sz="8" w:space="0" w:color="000000"/>
      </w:pBdr>
      <w:spacing w:before="280" w:after="280"/>
      <w:jc w:val="right"/>
    </w:pPr>
    <w:rPr>
      <w:rFonts w:ascii="Times New Roman" w:hAnsi="Times New Roman" w:cs="Times New Roman"/>
    </w:rPr>
  </w:style>
  <w:style w:type="paragraph" w:customStyle="1" w:styleId="xl167">
    <w:name w:val="xl167"/>
    <w:basedOn w:val="Normalny"/>
    <w:rsid w:val="00D33C61"/>
    <w:pPr>
      <w:pBdr>
        <w:bottom w:val="single" w:sz="8" w:space="0" w:color="000000"/>
      </w:pBdr>
      <w:spacing w:before="280" w:after="280"/>
      <w:jc w:val="right"/>
    </w:pPr>
    <w:rPr>
      <w:rFonts w:ascii="Times New Roman" w:hAnsi="Times New Roman" w:cs="Times New Roman"/>
    </w:rPr>
  </w:style>
  <w:style w:type="paragraph" w:customStyle="1" w:styleId="xl168">
    <w:name w:val="xl168"/>
    <w:basedOn w:val="Normalny"/>
    <w:rsid w:val="00D33C6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9">
    <w:name w:val="xl169"/>
    <w:basedOn w:val="Normalny"/>
    <w:rsid w:val="00D33C61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0">
    <w:name w:val="xl170"/>
    <w:basedOn w:val="Normalny"/>
    <w:rsid w:val="00D33C6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1">
    <w:name w:val="xl171"/>
    <w:basedOn w:val="Normalny"/>
    <w:rsid w:val="00D33C61"/>
    <w:pPr>
      <w:pBdr>
        <w:bottom w:val="single" w:sz="8" w:space="0" w:color="000000"/>
      </w:pBdr>
      <w:spacing w:before="280" w:after="280"/>
      <w:jc w:val="center"/>
    </w:pPr>
    <w:rPr>
      <w:b/>
      <w:bCs/>
      <w:sz w:val="40"/>
      <w:szCs w:val="40"/>
    </w:rPr>
  </w:style>
  <w:style w:type="paragraph" w:customStyle="1" w:styleId="xl172">
    <w:name w:val="xl172"/>
    <w:basedOn w:val="Normalny"/>
    <w:rsid w:val="00D33C6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3">
    <w:name w:val="xl173"/>
    <w:basedOn w:val="Normalny"/>
    <w:rsid w:val="00D33C6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4">
    <w:name w:val="xl174"/>
    <w:basedOn w:val="Normalny"/>
    <w:rsid w:val="00D33C6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5">
    <w:name w:val="xl175"/>
    <w:basedOn w:val="Normalny"/>
    <w:rsid w:val="00D33C61"/>
    <w:pPr>
      <w:pBdr>
        <w:top w:val="single" w:sz="8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76">
    <w:name w:val="xl176"/>
    <w:basedOn w:val="Normalny"/>
    <w:rsid w:val="00D33C61"/>
    <w:pPr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77">
    <w:name w:val="xl177"/>
    <w:basedOn w:val="Normalny"/>
    <w:rsid w:val="00D33C61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78">
    <w:name w:val="xl178"/>
    <w:basedOn w:val="Normalny"/>
    <w:rsid w:val="00D33C61"/>
    <w:pPr>
      <w:pBdr>
        <w:top w:val="single" w:sz="4" w:space="0" w:color="000000"/>
        <w:left w:val="single" w:sz="8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Nagwektabeli">
    <w:name w:val="Nagłówek tabeli"/>
    <w:basedOn w:val="Zawartotabeli"/>
    <w:rsid w:val="00D33C61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33C61"/>
  </w:style>
  <w:style w:type="paragraph" w:styleId="Tekstblokowy">
    <w:name w:val="Block Text"/>
    <w:basedOn w:val="Normalny"/>
    <w:rsid w:val="00D33C61"/>
    <w:pPr>
      <w:suppressAutoHyphens w:val="0"/>
      <w:ind w:left="720" w:right="214"/>
      <w:jc w:val="both"/>
    </w:pPr>
    <w:rPr>
      <w:rFonts w:ascii="Times New Roman" w:hAnsi="Times New Roman" w:cs="Times New Roman"/>
      <w:szCs w:val="20"/>
      <w:lang w:eastAsia="pl-PL"/>
    </w:rPr>
  </w:style>
  <w:style w:type="paragraph" w:customStyle="1" w:styleId="Default">
    <w:name w:val="Default"/>
    <w:rsid w:val="00D33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33C61"/>
    <w:pPr>
      <w:numPr>
        <w:numId w:val="4"/>
      </w:numPr>
      <w:suppressAutoHyphens w:val="0"/>
    </w:pPr>
    <w:rPr>
      <w:rFonts w:cs="Times New Roman"/>
      <w:b/>
      <w:sz w:val="20"/>
      <w:szCs w:val="20"/>
      <w:lang w:eastAsia="pl-PL"/>
    </w:rPr>
  </w:style>
  <w:style w:type="paragraph" w:customStyle="1" w:styleId="akapitzlist0">
    <w:name w:val="akapitzlist"/>
    <w:basedOn w:val="Normalny"/>
    <w:rsid w:val="00D33C61"/>
    <w:pPr>
      <w:suppressAutoHyphens w:val="0"/>
      <w:ind w:left="720"/>
    </w:pPr>
    <w:rPr>
      <w:lang w:eastAsia="pl-PL"/>
    </w:rPr>
  </w:style>
  <w:style w:type="paragraph" w:customStyle="1" w:styleId="tekstpodstawowy220">
    <w:name w:val="tekstpodstawowy22"/>
    <w:basedOn w:val="Normalny"/>
    <w:rsid w:val="00D33C61"/>
    <w:pPr>
      <w:suppressAutoHyphens w:val="0"/>
      <w:jc w:val="both"/>
    </w:pPr>
    <w:rPr>
      <w:rFonts w:ascii="Times New Roman" w:hAnsi="Times New Roman" w:cs="Times New Roman"/>
      <w:lang w:eastAsia="pl-PL"/>
    </w:rPr>
  </w:style>
  <w:style w:type="paragraph" w:customStyle="1" w:styleId="Normalny2">
    <w:name w:val="Normalny2"/>
    <w:basedOn w:val="Normalny"/>
    <w:rsid w:val="00D33C61"/>
    <w:pPr>
      <w:suppressAutoHyphens w:val="0"/>
      <w:autoSpaceDE w:val="0"/>
    </w:pPr>
    <w:rPr>
      <w:rFonts w:ascii="Times New Roman" w:hAnsi="Times New Roman" w:cs="Times New Roman"/>
      <w:color w:val="000000"/>
      <w:lang w:eastAsia="pl-PL"/>
    </w:rPr>
  </w:style>
  <w:style w:type="character" w:styleId="Odwoaniedokomentarza">
    <w:name w:val="annotation reference"/>
    <w:rsid w:val="00D33C61"/>
    <w:rPr>
      <w:sz w:val="16"/>
      <w:szCs w:val="16"/>
    </w:rPr>
  </w:style>
  <w:style w:type="paragraph" w:customStyle="1" w:styleId="akapitzlist00">
    <w:name w:val="akapitzlist0"/>
    <w:basedOn w:val="Normalny"/>
    <w:rsid w:val="00D33C61"/>
    <w:pPr>
      <w:suppressAutoHyphens w:val="0"/>
      <w:ind w:left="720"/>
    </w:pPr>
    <w:rPr>
      <w:lang w:eastAsia="pl-PL"/>
    </w:rPr>
  </w:style>
  <w:style w:type="paragraph" w:customStyle="1" w:styleId="tekstpodstawowy2200">
    <w:name w:val="tekstpodstawowy220"/>
    <w:basedOn w:val="Normalny"/>
    <w:rsid w:val="00D33C61"/>
    <w:pPr>
      <w:suppressAutoHyphens w:val="0"/>
      <w:jc w:val="both"/>
    </w:pPr>
    <w:rPr>
      <w:rFonts w:ascii="Times New Roman" w:hAnsi="Times New Roman" w:cs="Times New Roman"/>
      <w:lang w:eastAsia="pl-PL"/>
    </w:rPr>
  </w:style>
  <w:style w:type="character" w:styleId="Odwoanieprzypisukocowego">
    <w:name w:val="endnote reference"/>
    <w:semiHidden/>
    <w:rsid w:val="00D33C61"/>
    <w:rPr>
      <w:vertAlign w:val="superscript"/>
    </w:rPr>
  </w:style>
  <w:style w:type="character" w:styleId="Odwoanieprzypisudolnego">
    <w:name w:val="footnote reference"/>
    <w:aliases w:val="Odwołanie przypisu,Footnote Reference Number"/>
    <w:basedOn w:val="Domylnaczcionkaakapitu"/>
    <w:rsid w:val="00D33C61"/>
    <w:rPr>
      <w:rFonts w:cs="Times New Roman"/>
      <w:vertAlign w:val="superscript"/>
    </w:rPr>
  </w:style>
  <w:style w:type="paragraph" w:customStyle="1" w:styleId="msonormalcxspdrugie">
    <w:name w:val="msonormalcxspdrugie"/>
    <w:basedOn w:val="Normalny"/>
    <w:rsid w:val="00D33C6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ZnakZnak26">
    <w:name w:val="Znak Znak26"/>
    <w:basedOn w:val="Normalny"/>
    <w:uiPriority w:val="99"/>
    <w:rsid w:val="00D33C61"/>
    <w:pPr>
      <w:suppressAutoHyphens w:val="0"/>
      <w:spacing w:line="360" w:lineRule="auto"/>
      <w:jc w:val="both"/>
    </w:pPr>
    <w:rPr>
      <w:rFonts w:ascii="Verdana" w:hAnsi="Verdana" w:cs="Times New Roman"/>
      <w:sz w:val="20"/>
      <w:szCs w:val="20"/>
      <w:lang w:eastAsia="pl-PL"/>
    </w:rPr>
  </w:style>
  <w:style w:type="paragraph" w:styleId="Bezodstpw">
    <w:name w:val="No Spacing"/>
    <w:qFormat/>
    <w:rsid w:val="00D33C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berList">
    <w:name w:val="Number List"/>
    <w:rsid w:val="00D33C61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D33C61"/>
    <w:pPr>
      <w:suppressAutoHyphens w:val="0"/>
      <w:jc w:val="both"/>
    </w:pPr>
    <w:rPr>
      <w:sz w:val="22"/>
      <w:szCs w:val="22"/>
      <w:lang w:eastAsia="ar-SA"/>
    </w:rPr>
  </w:style>
  <w:style w:type="table" w:styleId="Tabela-Siatka">
    <w:name w:val="Table Grid"/>
    <w:basedOn w:val="Standardowy"/>
    <w:rsid w:val="00D33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D33C61"/>
    <w:pPr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Znak1">
    <w:name w:val="Znak1"/>
    <w:basedOn w:val="Domylnaczcionkaakapitu"/>
    <w:rsid w:val="00D33C61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D33C61"/>
    <w:pPr>
      <w:suppressAutoHyphens w:val="0"/>
      <w:jc w:val="both"/>
    </w:pPr>
    <w:rPr>
      <w:lang w:eastAsia="pl-PL"/>
    </w:rPr>
  </w:style>
  <w:style w:type="paragraph" w:customStyle="1" w:styleId="Akapitmerytoryczny">
    <w:name w:val="Akapit merytoryczny"/>
    <w:basedOn w:val="Normalny"/>
    <w:link w:val="AkapitmerytorycznyZnak"/>
    <w:rsid w:val="00D33C61"/>
    <w:pPr>
      <w:suppressAutoHyphens w:val="0"/>
      <w:spacing w:line="360" w:lineRule="auto"/>
      <w:jc w:val="both"/>
    </w:pPr>
    <w:rPr>
      <w:lang w:eastAsia="pl-P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D33C61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D33C61"/>
    <w:pPr>
      <w:ind w:left="720"/>
    </w:pPr>
    <w:rPr>
      <w:rFonts w:ascii="Times New Roman" w:hAnsi="Times New Roman" w:cs="Times New Roman"/>
    </w:rPr>
  </w:style>
  <w:style w:type="character" w:customStyle="1" w:styleId="Znak21">
    <w:name w:val="Znak21"/>
    <w:basedOn w:val="Domylnaczcionkaakapitu"/>
    <w:rsid w:val="00D33C61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D33C61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D33C61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D33C61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D33C61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D33C61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D33C61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D33C61"/>
    <w:rPr>
      <w:rFonts w:ascii="Arial" w:hAnsi="Arial"/>
      <w:b/>
      <w:sz w:val="24"/>
      <w:lang w:val="pl-PL"/>
    </w:rPr>
  </w:style>
  <w:style w:type="character" w:customStyle="1" w:styleId="Znak31">
    <w:name w:val="Znak31"/>
    <w:rsid w:val="00D33C61"/>
    <w:rPr>
      <w:rFonts w:ascii="Calibri" w:hAnsi="Calibri"/>
      <w:sz w:val="24"/>
      <w:lang w:val="pl-PL"/>
    </w:rPr>
  </w:style>
  <w:style w:type="character" w:customStyle="1" w:styleId="Znak2">
    <w:name w:val="Znak2"/>
    <w:rsid w:val="00D33C61"/>
    <w:rPr>
      <w:rFonts w:ascii="Arial" w:hAnsi="Arial"/>
      <w:sz w:val="24"/>
      <w:lang w:val="pl-PL"/>
    </w:rPr>
  </w:style>
  <w:style w:type="character" w:customStyle="1" w:styleId="ZnakZnak31">
    <w:name w:val="Znak Znak31"/>
    <w:rsid w:val="00D33C61"/>
    <w:rPr>
      <w:sz w:val="24"/>
      <w:lang w:val="pl-PL"/>
    </w:rPr>
  </w:style>
  <w:style w:type="character" w:customStyle="1" w:styleId="ZnakZnak22">
    <w:name w:val="Znak Znak22"/>
    <w:rsid w:val="00D33C61"/>
    <w:rPr>
      <w:rFonts w:ascii="Arial" w:hAnsi="Arial"/>
      <w:sz w:val="24"/>
      <w:lang w:val="pl-PL"/>
    </w:rPr>
  </w:style>
  <w:style w:type="character" w:customStyle="1" w:styleId="Znak11">
    <w:name w:val="Znak11"/>
    <w:rsid w:val="00D33C61"/>
    <w:rPr>
      <w:sz w:val="24"/>
      <w:lang w:val="pl-PL"/>
    </w:rPr>
  </w:style>
  <w:style w:type="character" w:customStyle="1" w:styleId="Znak8">
    <w:name w:val="Znak8"/>
    <w:rsid w:val="00D33C61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D33C61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D33C61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D33C61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locked/>
    <w:rsid w:val="00D33C6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D33C61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WW8Num19z0">
    <w:name w:val="WW8Num19z0"/>
    <w:rsid w:val="00D33C61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0z0">
    <w:name w:val="WW8Num20z0"/>
    <w:rsid w:val="00D33C61"/>
    <w:rPr>
      <w:b/>
      <w:color w:val="auto"/>
      <w:sz w:val="22"/>
      <w:szCs w:val="22"/>
    </w:rPr>
  </w:style>
  <w:style w:type="character" w:customStyle="1" w:styleId="WW8Num20z1">
    <w:name w:val="WW8Num20z1"/>
    <w:rsid w:val="00D33C61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1">
    <w:name w:val="WW8Num30z1"/>
    <w:rsid w:val="00D33C61"/>
    <w:rPr>
      <w:color w:val="auto"/>
    </w:rPr>
  </w:style>
  <w:style w:type="character" w:customStyle="1" w:styleId="WW8Num45z1">
    <w:name w:val="WW8Num45z1"/>
    <w:rsid w:val="00D33C61"/>
    <w:rPr>
      <w:color w:val="auto"/>
    </w:rPr>
  </w:style>
  <w:style w:type="character" w:customStyle="1" w:styleId="Absatz-Standardschriftart">
    <w:name w:val="Absatz-Standardschriftart"/>
    <w:rsid w:val="00D33C61"/>
  </w:style>
  <w:style w:type="character" w:customStyle="1" w:styleId="WW8Num21z1">
    <w:name w:val="WW8Num21z1"/>
    <w:rsid w:val="00D33C61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1z3">
    <w:name w:val="WW8Num21z3"/>
    <w:rsid w:val="00D33C61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2z1">
    <w:name w:val="WW8Num32z1"/>
    <w:rsid w:val="00D33C61"/>
    <w:rPr>
      <w:color w:val="auto"/>
    </w:rPr>
  </w:style>
  <w:style w:type="character" w:customStyle="1" w:styleId="WW8Num33z1">
    <w:name w:val="WW8Num33z1"/>
    <w:rsid w:val="00D33C61"/>
    <w:rPr>
      <w:color w:val="auto"/>
    </w:rPr>
  </w:style>
  <w:style w:type="character" w:customStyle="1" w:styleId="WW8Num41z0">
    <w:name w:val="WW8Num41z0"/>
    <w:rsid w:val="00D33C61"/>
    <w:rPr>
      <w:color w:val="auto"/>
    </w:rPr>
  </w:style>
  <w:style w:type="character" w:customStyle="1" w:styleId="WW8Num47z1">
    <w:name w:val="WW8Num47z1"/>
    <w:rsid w:val="00D33C61"/>
    <w:rPr>
      <w:rFonts w:ascii="Courier New" w:hAnsi="Courier New" w:cs="Courier New"/>
    </w:rPr>
  </w:style>
  <w:style w:type="character" w:customStyle="1" w:styleId="WW8Num47z2">
    <w:name w:val="WW8Num47z2"/>
    <w:rsid w:val="00D33C61"/>
    <w:rPr>
      <w:rFonts w:ascii="Wingdings" w:hAnsi="Wingdings" w:cs="Wingdings"/>
    </w:rPr>
  </w:style>
  <w:style w:type="character" w:customStyle="1" w:styleId="WW8Num50z1">
    <w:name w:val="WW8Num50z1"/>
    <w:rsid w:val="00D33C61"/>
    <w:rPr>
      <w:color w:val="auto"/>
    </w:rPr>
  </w:style>
  <w:style w:type="character" w:customStyle="1" w:styleId="WW8Num51z0">
    <w:name w:val="WW8Num51z0"/>
    <w:rsid w:val="00D33C61"/>
    <w:rPr>
      <w:rFonts w:ascii="Arial" w:hAnsi="Arial" w:cs="Arial"/>
    </w:rPr>
  </w:style>
  <w:style w:type="character" w:customStyle="1" w:styleId="WW8Num51z3">
    <w:name w:val="WW8Num51z3"/>
    <w:rsid w:val="00D33C61"/>
    <w:rPr>
      <w:rFonts w:ascii="Symbol" w:hAnsi="Symbol" w:cs="Symbol"/>
    </w:rPr>
  </w:style>
  <w:style w:type="character" w:customStyle="1" w:styleId="WW8Num52z1">
    <w:name w:val="WW8Num52z1"/>
    <w:rsid w:val="00D33C61"/>
    <w:rPr>
      <w:rFonts w:ascii="Symbol" w:hAnsi="Symbol" w:cs="Symbol"/>
    </w:rPr>
  </w:style>
  <w:style w:type="character" w:customStyle="1" w:styleId="Domylnaczcionkaakapitu3">
    <w:name w:val="Domyślna czcionka akapitu3"/>
    <w:rsid w:val="00D33C61"/>
  </w:style>
  <w:style w:type="character" w:customStyle="1" w:styleId="ZnakZnak8">
    <w:name w:val="Znak Znak8"/>
    <w:rsid w:val="00D33C61"/>
    <w:rPr>
      <w:rFonts w:ascii="Arial" w:hAnsi="Arial" w:cs="Arial"/>
      <w:b/>
      <w:bCs/>
      <w:szCs w:val="24"/>
      <w:lang w:val="pl-PL" w:bidi="ar-SA"/>
    </w:rPr>
  </w:style>
  <w:style w:type="character" w:customStyle="1" w:styleId="ZnakZnak6">
    <w:name w:val="Znak Znak6"/>
    <w:rsid w:val="00D33C61"/>
    <w:rPr>
      <w:rFonts w:ascii="Calibri" w:hAnsi="Calibri" w:cs="Calibri"/>
      <w:sz w:val="24"/>
      <w:szCs w:val="24"/>
      <w:lang w:val="pl-PL" w:bidi="ar-SA"/>
    </w:rPr>
  </w:style>
  <w:style w:type="character" w:customStyle="1" w:styleId="ZnakZnak12">
    <w:name w:val="Znak Znak12"/>
    <w:rsid w:val="00D33C61"/>
    <w:rPr>
      <w:b/>
      <w:bCs/>
      <w:sz w:val="24"/>
      <w:szCs w:val="24"/>
      <w:lang w:val="pl-PL" w:bidi="ar-SA"/>
    </w:rPr>
  </w:style>
  <w:style w:type="character" w:customStyle="1" w:styleId="ZnakZnak11">
    <w:name w:val="Znak Znak11"/>
    <w:rsid w:val="00D33C61"/>
    <w:rPr>
      <w:sz w:val="20"/>
      <w:szCs w:val="20"/>
    </w:rPr>
  </w:style>
  <w:style w:type="character" w:customStyle="1" w:styleId="ZnakZnak9">
    <w:name w:val="Znak Znak9"/>
    <w:rsid w:val="00D33C61"/>
    <w:rPr>
      <w:sz w:val="16"/>
      <w:szCs w:val="16"/>
      <w:lang w:val="pl-PL" w:bidi="ar-SA"/>
    </w:rPr>
  </w:style>
  <w:style w:type="character" w:customStyle="1" w:styleId="Symbolewypunktowania">
    <w:name w:val="Symbole wypunktowania"/>
    <w:rsid w:val="00D33C61"/>
    <w:rPr>
      <w:rFonts w:ascii="OpenSymbol" w:eastAsia="OpenSymbol" w:hAnsi="OpenSymbol" w:cs="OpenSymbol"/>
    </w:rPr>
  </w:style>
  <w:style w:type="character" w:styleId="Numerwiersza">
    <w:name w:val="line number"/>
    <w:rsid w:val="00D33C61"/>
  </w:style>
  <w:style w:type="paragraph" w:customStyle="1" w:styleId="Nagwek30">
    <w:name w:val="Nagłówek3"/>
    <w:basedOn w:val="Normalny"/>
    <w:next w:val="Tekstpodstawowy"/>
    <w:rsid w:val="00D33C61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ny"/>
    <w:rsid w:val="00D33C61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2637</Words>
  <Characters>15823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jjerys</dc:creator>
  <cp:lastModifiedBy>esol</cp:lastModifiedBy>
  <cp:revision>2</cp:revision>
  <dcterms:created xsi:type="dcterms:W3CDTF">2016-10-28T13:48:00Z</dcterms:created>
  <dcterms:modified xsi:type="dcterms:W3CDTF">2016-10-28T13:48:00Z</dcterms:modified>
</cp:coreProperties>
</file>